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624B7" w14:textId="77777777"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7D7926DE" w14:textId="77777777" w:rsidTr="7DF44495">
        <w:trPr>
          <w:trHeight w:val="413"/>
        </w:trPr>
        <w:tc>
          <w:tcPr>
            <w:tcW w:w="9498" w:type="dxa"/>
            <w:gridSpan w:val="3"/>
          </w:tcPr>
          <w:p w14:paraId="3FCB834E" w14:textId="1FDE1C59" w:rsidR="001219DC" w:rsidRPr="00833C59" w:rsidRDefault="00174203" w:rsidP="00A15723">
            <w:pPr>
              <w:tabs>
                <w:tab w:val="left" w:pos="1418"/>
              </w:tabs>
              <w:jc w:val="both"/>
              <w:rPr>
                <w:rFonts w:ascii="Gill Sans MT" w:hAnsi="Gill Sans MT" w:cs="Arial"/>
                <w:sz w:val="22"/>
                <w:szCs w:val="22"/>
                <w:lang w:eastAsia="en-GB"/>
              </w:rPr>
            </w:pPr>
            <w:r w:rsidRPr="00833C59">
              <w:rPr>
                <w:rFonts w:ascii="Gill Sans MT" w:hAnsi="Gill Sans MT" w:cs="Arial"/>
                <w:b/>
                <w:sz w:val="22"/>
                <w:szCs w:val="22"/>
              </w:rPr>
              <w:t xml:space="preserve">TITLE: </w:t>
            </w:r>
            <w:r w:rsidR="00EF33BF" w:rsidRPr="00833C59">
              <w:rPr>
                <w:rFonts w:ascii="Gill Sans MT" w:hAnsi="Gill Sans MT" w:cs="Arial"/>
                <w:sz w:val="22"/>
                <w:szCs w:val="22"/>
                <w:lang w:eastAsia="en-GB"/>
              </w:rPr>
              <w:t> </w:t>
            </w:r>
            <w:r w:rsidR="00F362DD">
              <w:rPr>
                <w:rFonts w:ascii="Gill Sans MT" w:hAnsi="Gill Sans MT" w:cs="Arial"/>
                <w:sz w:val="22"/>
                <w:szCs w:val="22"/>
                <w:lang w:eastAsia="en-GB"/>
              </w:rPr>
              <w:t>Finance Manager</w:t>
            </w:r>
            <w:r w:rsidR="006B018E" w:rsidRPr="00833C59">
              <w:rPr>
                <w:rFonts w:ascii="Gill Sans MT" w:hAnsi="Gill Sans MT" w:cs="Arial"/>
                <w:sz w:val="22"/>
                <w:szCs w:val="22"/>
                <w:lang w:eastAsia="en-GB"/>
              </w:rPr>
              <w:t xml:space="preserve">, </w:t>
            </w:r>
            <w:r w:rsidR="001219DC">
              <w:rPr>
                <w:rFonts w:ascii="Gill Sans MT" w:hAnsi="Gill Sans MT" w:cs="Arial"/>
                <w:sz w:val="22"/>
                <w:szCs w:val="22"/>
                <w:lang w:eastAsia="en-GB"/>
              </w:rPr>
              <w:t>Financial Planning &amp; Analysis (FP &amp;A)</w:t>
            </w:r>
          </w:p>
        </w:tc>
      </w:tr>
      <w:tr w:rsidR="00174203" w:rsidRPr="004C3FFF" w14:paraId="5A3A98A1" w14:textId="77777777" w:rsidTr="7DF44495">
        <w:trPr>
          <w:trHeight w:val="404"/>
        </w:trPr>
        <w:tc>
          <w:tcPr>
            <w:tcW w:w="4253" w:type="dxa"/>
            <w:tcBorders>
              <w:bottom w:val="single" w:sz="4" w:space="0" w:color="auto"/>
            </w:tcBorders>
          </w:tcPr>
          <w:p w14:paraId="2BD50331" w14:textId="77777777" w:rsidR="00EF33BF" w:rsidRPr="00833C59" w:rsidRDefault="00F55B51" w:rsidP="00697BD1">
            <w:pPr>
              <w:tabs>
                <w:tab w:val="left" w:pos="1418"/>
              </w:tabs>
              <w:jc w:val="both"/>
              <w:rPr>
                <w:rFonts w:ascii="Gill Sans MT" w:hAnsi="Gill Sans MT" w:cs="Arial"/>
                <w:sz w:val="22"/>
                <w:szCs w:val="22"/>
              </w:rPr>
            </w:pPr>
            <w:r w:rsidRPr="00833C59">
              <w:rPr>
                <w:rFonts w:ascii="Gill Sans MT" w:hAnsi="Gill Sans MT" w:cs="Arial"/>
                <w:b/>
                <w:sz w:val="22"/>
                <w:szCs w:val="22"/>
              </w:rPr>
              <w:t>TEAM/PROGRAMME</w:t>
            </w:r>
            <w:r w:rsidR="00174203" w:rsidRPr="00833C59">
              <w:rPr>
                <w:rFonts w:ascii="Gill Sans MT" w:hAnsi="Gill Sans MT" w:cs="Arial"/>
                <w:b/>
                <w:sz w:val="22"/>
                <w:szCs w:val="22"/>
              </w:rPr>
              <w:t xml:space="preserve">: </w:t>
            </w:r>
            <w:r w:rsidR="00110D5F" w:rsidRPr="00833C59">
              <w:rPr>
                <w:rFonts w:ascii="Gill Sans MT" w:hAnsi="Gill Sans MT" w:cs="Arial"/>
                <w:b/>
                <w:sz w:val="22"/>
                <w:szCs w:val="22"/>
              </w:rPr>
              <w:t>Finance</w:t>
            </w:r>
          </w:p>
        </w:tc>
        <w:tc>
          <w:tcPr>
            <w:tcW w:w="5245" w:type="dxa"/>
            <w:gridSpan w:val="2"/>
            <w:tcBorders>
              <w:bottom w:val="single" w:sz="4" w:space="0" w:color="auto"/>
            </w:tcBorders>
          </w:tcPr>
          <w:p w14:paraId="25E8420C" w14:textId="67C3DD5E" w:rsidR="00174203" w:rsidRPr="00833C59" w:rsidRDefault="00F55B51" w:rsidP="7DF44495">
            <w:pPr>
              <w:tabs>
                <w:tab w:val="left" w:pos="1693"/>
              </w:tabs>
              <w:jc w:val="both"/>
              <w:rPr>
                <w:rFonts w:ascii="Gill Sans MT" w:hAnsi="Gill Sans MT" w:cs="Arial"/>
                <w:b/>
                <w:bCs/>
                <w:sz w:val="22"/>
                <w:szCs w:val="22"/>
              </w:rPr>
            </w:pPr>
            <w:r w:rsidRPr="7DF44495">
              <w:rPr>
                <w:rFonts w:ascii="Gill Sans MT" w:hAnsi="Gill Sans MT" w:cs="Arial"/>
                <w:b/>
                <w:bCs/>
                <w:sz w:val="22"/>
                <w:szCs w:val="22"/>
              </w:rPr>
              <w:t>LOCATION</w:t>
            </w:r>
            <w:r w:rsidR="00174203" w:rsidRPr="7DF44495">
              <w:rPr>
                <w:rFonts w:ascii="Gill Sans MT" w:hAnsi="Gill Sans MT" w:cs="Arial"/>
                <w:b/>
                <w:bCs/>
                <w:sz w:val="22"/>
                <w:szCs w:val="22"/>
              </w:rPr>
              <w:t>:</w:t>
            </w:r>
            <w:r w:rsidR="4E13BC40" w:rsidRPr="7DF44495">
              <w:rPr>
                <w:rFonts w:ascii="Gill Sans MT" w:hAnsi="Gill Sans MT" w:cs="Arial"/>
                <w:b/>
                <w:bCs/>
                <w:sz w:val="22"/>
                <w:szCs w:val="22"/>
              </w:rPr>
              <w:t xml:space="preserve"> </w:t>
            </w:r>
            <w:r w:rsidR="001219DC">
              <w:rPr>
                <w:rFonts w:ascii="Gill Sans MT" w:hAnsi="Gill Sans MT" w:cs="Arial"/>
                <w:b/>
                <w:bCs/>
                <w:sz w:val="22"/>
                <w:szCs w:val="22"/>
              </w:rPr>
              <w:t>Sierra Leone- Freetown</w:t>
            </w:r>
          </w:p>
        </w:tc>
      </w:tr>
      <w:tr w:rsidR="00174203" w:rsidRPr="004C3FFF" w14:paraId="2B10A524" w14:textId="77777777" w:rsidTr="7DF44495">
        <w:trPr>
          <w:trHeight w:val="425"/>
        </w:trPr>
        <w:tc>
          <w:tcPr>
            <w:tcW w:w="4253" w:type="dxa"/>
            <w:tcBorders>
              <w:bottom w:val="single" w:sz="4" w:space="0" w:color="auto"/>
            </w:tcBorders>
          </w:tcPr>
          <w:p w14:paraId="14FE4344" w14:textId="594E5826" w:rsidR="00F55B51" w:rsidRPr="00833C59" w:rsidRDefault="00EF33BF" w:rsidP="00A15723">
            <w:pPr>
              <w:tabs>
                <w:tab w:val="left" w:pos="1134"/>
              </w:tabs>
              <w:jc w:val="both"/>
              <w:rPr>
                <w:rFonts w:ascii="Gill Sans MT" w:hAnsi="Gill Sans MT" w:cs="Arial"/>
                <w:sz w:val="22"/>
                <w:szCs w:val="22"/>
              </w:rPr>
            </w:pPr>
            <w:r w:rsidRPr="00833C59">
              <w:rPr>
                <w:rFonts w:ascii="Gill Sans MT" w:hAnsi="Gill Sans MT" w:cs="Arial"/>
                <w:b/>
                <w:sz w:val="22"/>
                <w:szCs w:val="22"/>
              </w:rPr>
              <w:t>GRADE</w:t>
            </w:r>
            <w:r w:rsidR="00F55B51" w:rsidRPr="00833C59">
              <w:rPr>
                <w:rFonts w:ascii="Gill Sans MT" w:hAnsi="Gill Sans MT" w:cs="Arial"/>
                <w:sz w:val="22"/>
                <w:szCs w:val="22"/>
              </w:rPr>
              <w:t xml:space="preserve">: </w:t>
            </w:r>
            <w:r w:rsidR="000304AA">
              <w:rPr>
                <w:rFonts w:ascii="Gill Sans MT" w:hAnsi="Gill Sans MT" w:cs="Arial"/>
                <w:sz w:val="22"/>
                <w:szCs w:val="22"/>
              </w:rPr>
              <w:t>2</w:t>
            </w:r>
          </w:p>
        </w:tc>
        <w:tc>
          <w:tcPr>
            <w:tcW w:w="5245" w:type="dxa"/>
            <w:gridSpan w:val="2"/>
            <w:tcBorders>
              <w:bottom w:val="single" w:sz="4" w:space="0" w:color="auto"/>
            </w:tcBorders>
          </w:tcPr>
          <w:p w14:paraId="796734F5" w14:textId="77777777" w:rsidR="00624CD4" w:rsidRPr="00833C59" w:rsidRDefault="00B5365E" w:rsidP="00697BD1">
            <w:pPr>
              <w:tabs>
                <w:tab w:val="left" w:pos="984"/>
              </w:tabs>
              <w:jc w:val="both"/>
              <w:rPr>
                <w:rFonts w:ascii="Gill Sans MT" w:hAnsi="Gill Sans MT" w:cs="Arial"/>
                <w:b/>
                <w:sz w:val="22"/>
                <w:szCs w:val="22"/>
              </w:rPr>
            </w:pPr>
            <w:r w:rsidRPr="00833C59">
              <w:rPr>
                <w:rFonts w:ascii="Gill Sans MT" w:hAnsi="Gill Sans MT" w:cs="Arial"/>
                <w:b/>
                <w:sz w:val="22"/>
                <w:szCs w:val="22"/>
              </w:rPr>
              <w:t>CONTRACT</w:t>
            </w:r>
            <w:r w:rsidR="00E2250C" w:rsidRPr="00833C59">
              <w:rPr>
                <w:rFonts w:ascii="Gill Sans MT" w:hAnsi="Gill Sans MT" w:cs="Arial"/>
                <w:b/>
                <w:sz w:val="22"/>
                <w:szCs w:val="22"/>
              </w:rPr>
              <w:t xml:space="preserve"> LENGTH</w:t>
            </w:r>
            <w:r w:rsidRPr="00833C59">
              <w:rPr>
                <w:rFonts w:ascii="Gill Sans MT" w:hAnsi="Gill Sans MT" w:cs="Arial"/>
                <w:b/>
                <w:sz w:val="22"/>
                <w:szCs w:val="22"/>
              </w:rPr>
              <w:t>:</w:t>
            </w:r>
            <w:r w:rsidR="00110D5F" w:rsidRPr="00833C59">
              <w:rPr>
                <w:rFonts w:ascii="Gill Sans MT" w:hAnsi="Gill Sans MT" w:cs="Arial"/>
                <w:b/>
                <w:sz w:val="22"/>
                <w:szCs w:val="22"/>
              </w:rPr>
              <w:t xml:space="preserve"> </w:t>
            </w:r>
            <w:r w:rsidR="00E212FD">
              <w:rPr>
                <w:rFonts w:ascii="Gill Sans MT" w:hAnsi="Gill Sans MT" w:cs="Arial"/>
                <w:b/>
                <w:sz w:val="22"/>
                <w:szCs w:val="22"/>
              </w:rPr>
              <w:t>24</w:t>
            </w:r>
            <w:r w:rsidR="00BD7D85">
              <w:rPr>
                <w:rFonts w:ascii="Gill Sans MT" w:hAnsi="Gill Sans MT" w:cs="Arial"/>
                <w:b/>
                <w:sz w:val="22"/>
                <w:szCs w:val="22"/>
              </w:rPr>
              <w:t xml:space="preserve"> months</w:t>
            </w:r>
          </w:p>
          <w:p w14:paraId="0767901F" w14:textId="77777777" w:rsidR="00267F7F" w:rsidRPr="00833C59" w:rsidRDefault="00267F7F" w:rsidP="00697BD1">
            <w:pPr>
              <w:tabs>
                <w:tab w:val="left" w:pos="984"/>
              </w:tabs>
              <w:jc w:val="both"/>
              <w:rPr>
                <w:rFonts w:ascii="Gill Sans MT" w:hAnsi="Gill Sans MT" w:cs="Arial"/>
                <w:b/>
                <w:i/>
                <w:color w:val="808080"/>
                <w:sz w:val="22"/>
                <w:szCs w:val="22"/>
              </w:rPr>
            </w:pPr>
            <w:r w:rsidRPr="00833C59">
              <w:rPr>
                <w:rFonts w:ascii="Gill Sans MT" w:hAnsi="Gill Sans MT" w:cs="Arial"/>
                <w:b/>
                <w:sz w:val="22"/>
                <w:szCs w:val="22"/>
              </w:rPr>
              <w:t xml:space="preserve"> </w:t>
            </w:r>
            <w:bookmarkStart w:id="0" w:name="_GoBack"/>
            <w:bookmarkEnd w:id="0"/>
          </w:p>
        </w:tc>
      </w:tr>
      <w:tr w:rsidR="00770638" w:rsidRPr="004C3FFF" w14:paraId="6CC9BA49" w14:textId="77777777" w:rsidTr="7DF44495">
        <w:trPr>
          <w:trHeight w:val="425"/>
        </w:trPr>
        <w:tc>
          <w:tcPr>
            <w:tcW w:w="9498" w:type="dxa"/>
            <w:gridSpan w:val="3"/>
            <w:tcBorders>
              <w:bottom w:val="single" w:sz="4" w:space="0" w:color="auto"/>
            </w:tcBorders>
          </w:tcPr>
          <w:p w14:paraId="389C328A" w14:textId="77777777" w:rsidR="00770638" w:rsidRPr="00833C59" w:rsidRDefault="00770638" w:rsidP="00697BD1">
            <w:pPr>
              <w:tabs>
                <w:tab w:val="left" w:pos="984"/>
              </w:tabs>
              <w:jc w:val="both"/>
              <w:rPr>
                <w:rFonts w:ascii="Gill Sans MT" w:hAnsi="Gill Sans MT" w:cs="Arial"/>
                <w:b/>
                <w:sz w:val="22"/>
                <w:szCs w:val="22"/>
              </w:rPr>
            </w:pPr>
            <w:r w:rsidRPr="00833C59">
              <w:rPr>
                <w:rFonts w:ascii="Gill Sans MT" w:hAnsi="Gill Sans MT" w:cs="Arial"/>
                <w:b/>
                <w:sz w:val="22"/>
                <w:szCs w:val="22"/>
              </w:rPr>
              <w:t xml:space="preserve">CHILD SAFEGUARDING: </w:t>
            </w:r>
          </w:p>
          <w:p w14:paraId="20E23210" w14:textId="152597F5" w:rsidR="000304AA" w:rsidRDefault="00D43470" w:rsidP="00697BD1">
            <w:pPr>
              <w:jc w:val="both"/>
              <w:rPr>
                <w:rFonts w:ascii="Gill Sans MT" w:hAnsi="Gill Sans MT" w:cs="Arial"/>
                <w:sz w:val="22"/>
                <w:szCs w:val="22"/>
              </w:rPr>
            </w:pPr>
            <w:r w:rsidRPr="00833C59">
              <w:rPr>
                <w:rFonts w:ascii="Gill Sans MT" w:hAnsi="Gill Sans MT" w:cs="Arial"/>
                <w:sz w:val="22"/>
                <w:szCs w:val="22"/>
                <w:lang w:val="en-US"/>
              </w:rPr>
              <w:t xml:space="preserve">Level 3:  the post holder will have contact with children and/or young people </w:t>
            </w:r>
            <w:r w:rsidRPr="00833C59">
              <w:rPr>
                <w:rFonts w:ascii="Gill Sans MT" w:hAnsi="Gill Sans MT" w:cs="Arial"/>
                <w:i/>
                <w:iCs/>
                <w:sz w:val="22"/>
                <w:szCs w:val="22"/>
                <w:u w:val="single"/>
                <w:lang w:val="en-US"/>
              </w:rPr>
              <w:t>either</w:t>
            </w:r>
            <w:r w:rsidRPr="00833C59">
              <w:rPr>
                <w:rFonts w:ascii="Gill Sans MT" w:hAnsi="Gill Sans MT" w:cs="Arial"/>
                <w:sz w:val="22"/>
                <w:szCs w:val="22"/>
                <w:lang w:val="en-US"/>
              </w:rPr>
              <w:t xml:space="preserve"> frequently </w:t>
            </w:r>
            <w:r w:rsidRPr="00833C59">
              <w:rPr>
                <w:rFonts w:ascii="Gill Sans MT" w:hAnsi="Gill Sans MT" w:cs="Arial"/>
                <w:sz w:val="22"/>
                <w:szCs w:val="22"/>
              </w:rPr>
              <w:t xml:space="preserve">(e.g. once a week or more) </w:t>
            </w:r>
            <w:r w:rsidRPr="00833C59">
              <w:rPr>
                <w:rFonts w:ascii="Gill Sans MT" w:hAnsi="Gill Sans MT" w:cs="Arial"/>
                <w:sz w:val="22"/>
                <w:szCs w:val="22"/>
                <w:u w:val="single"/>
              </w:rPr>
              <w:t>or</w:t>
            </w:r>
            <w:r w:rsidRPr="00833C59">
              <w:rPr>
                <w:rFonts w:ascii="Gill Sans MT" w:hAnsi="Gill Sans MT" w:cs="Arial"/>
                <w:sz w:val="22"/>
                <w:szCs w:val="22"/>
              </w:rPr>
              <w:t xml:space="preserve"> intensively (e.g. four days in one month or more or overnight) because they work </w:t>
            </w:r>
            <w:r w:rsidR="000304AA">
              <w:rPr>
                <w:rFonts w:ascii="Gill Sans MT" w:hAnsi="Gill Sans MT" w:cs="Arial"/>
                <w:sz w:val="22"/>
                <w:szCs w:val="22"/>
              </w:rPr>
              <w:t xml:space="preserve">in </w:t>
            </w:r>
            <w:r w:rsidRPr="00833C59">
              <w:rPr>
                <w:rFonts w:ascii="Gill Sans MT" w:hAnsi="Gill Sans MT" w:cs="Arial"/>
                <w:sz w:val="22"/>
                <w:szCs w:val="22"/>
              </w:rPr>
              <w:t>country programs; or ar</w:t>
            </w:r>
            <w:r w:rsidR="00EF20E6" w:rsidRPr="00833C59">
              <w:rPr>
                <w:rFonts w:ascii="Gill Sans MT" w:hAnsi="Gill Sans MT" w:cs="Arial"/>
                <w:sz w:val="22"/>
                <w:szCs w:val="22"/>
              </w:rPr>
              <w:t>e visiting country programs; or</w:t>
            </w:r>
            <w:r w:rsidRPr="00833C59">
              <w:rPr>
                <w:rFonts w:ascii="Gill Sans MT" w:hAnsi="Gill Sans MT" w:cs="Arial"/>
                <w:sz w:val="22"/>
                <w:szCs w:val="22"/>
              </w:rPr>
              <w:t xml:space="preserve"> because they are responsible for implementing the </w:t>
            </w:r>
            <w:r w:rsidR="000304AA">
              <w:rPr>
                <w:rFonts w:ascii="Gill Sans MT" w:hAnsi="Gill Sans MT" w:cs="Arial"/>
                <w:sz w:val="22"/>
                <w:szCs w:val="22"/>
              </w:rPr>
              <w:t>child friendly mobile courts.</w:t>
            </w:r>
          </w:p>
          <w:p w14:paraId="02CC2590" w14:textId="77777777" w:rsidR="00770638" w:rsidRPr="00833C59" w:rsidRDefault="00770638" w:rsidP="000304AA">
            <w:pPr>
              <w:jc w:val="both"/>
              <w:rPr>
                <w:rFonts w:ascii="Gill Sans MT" w:hAnsi="Gill Sans MT" w:cs="Arial"/>
                <w:sz w:val="22"/>
                <w:szCs w:val="22"/>
              </w:rPr>
            </w:pPr>
          </w:p>
        </w:tc>
      </w:tr>
      <w:tr w:rsidR="00174203" w:rsidRPr="004C3FFF" w14:paraId="3AEA1898" w14:textId="77777777" w:rsidTr="7DF44495">
        <w:trPr>
          <w:trHeight w:val="1765"/>
        </w:trPr>
        <w:tc>
          <w:tcPr>
            <w:tcW w:w="9498" w:type="dxa"/>
            <w:gridSpan w:val="3"/>
          </w:tcPr>
          <w:p w14:paraId="11FC6C79" w14:textId="77777777" w:rsidR="00C34EA2" w:rsidRPr="00833C59" w:rsidRDefault="002B21C3" w:rsidP="00697BD1">
            <w:pPr>
              <w:jc w:val="both"/>
              <w:rPr>
                <w:rFonts w:ascii="Gill Sans MT" w:hAnsi="Gill Sans MT" w:cs="Arial"/>
                <w:b/>
                <w:i/>
                <w:color w:val="808080"/>
                <w:sz w:val="22"/>
                <w:szCs w:val="22"/>
              </w:rPr>
            </w:pPr>
            <w:r w:rsidRPr="00833C59">
              <w:rPr>
                <w:rFonts w:ascii="Gill Sans MT" w:hAnsi="Gill Sans MT" w:cs="Arial"/>
                <w:b/>
                <w:sz w:val="22"/>
                <w:szCs w:val="22"/>
              </w:rPr>
              <w:t>ROLE</w:t>
            </w:r>
            <w:r w:rsidR="00D5085F" w:rsidRPr="00833C59">
              <w:rPr>
                <w:rFonts w:ascii="Gill Sans MT" w:hAnsi="Gill Sans MT" w:cs="Arial"/>
                <w:b/>
                <w:sz w:val="22"/>
                <w:szCs w:val="22"/>
              </w:rPr>
              <w:t xml:space="preserve"> PURPOSE</w:t>
            </w:r>
            <w:r w:rsidRPr="00833C59">
              <w:rPr>
                <w:rFonts w:ascii="Gill Sans MT" w:hAnsi="Gill Sans MT" w:cs="Arial"/>
                <w:b/>
                <w:sz w:val="22"/>
                <w:szCs w:val="22"/>
              </w:rPr>
              <w:t>:</w:t>
            </w:r>
            <w:r w:rsidR="00984B86" w:rsidRPr="00833C59">
              <w:rPr>
                <w:rFonts w:ascii="Gill Sans MT" w:hAnsi="Gill Sans MT" w:cs="Arial"/>
                <w:b/>
                <w:sz w:val="22"/>
                <w:szCs w:val="22"/>
              </w:rPr>
              <w:t xml:space="preserve"> </w:t>
            </w:r>
          </w:p>
          <w:p w14:paraId="1BDA225E" w14:textId="0AB4F5E4" w:rsidR="001E721C" w:rsidRPr="00833C59" w:rsidRDefault="001E721C" w:rsidP="00A15723">
            <w:pPr>
              <w:jc w:val="both"/>
              <w:rPr>
                <w:rFonts w:ascii="Gill Sans MT" w:hAnsi="Gill Sans MT" w:cs="Arial"/>
                <w:sz w:val="22"/>
                <w:szCs w:val="22"/>
              </w:rPr>
            </w:pPr>
            <w:r w:rsidRPr="00833C59">
              <w:rPr>
                <w:rFonts w:ascii="Gill Sans MT" w:hAnsi="Gill Sans MT" w:cs="Arial"/>
                <w:sz w:val="22"/>
                <w:szCs w:val="22"/>
              </w:rPr>
              <w:t xml:space="preserve">The </w:t>
            </w:r>
            <w:r w:rsidR="00F362DD">
              <w:rPr>
                <w:rFonts w:ascii="Gill Sans MT" w:hAnsi="Gill Sans MT" w:cs="Arial"/>
                <w:sz w:val="22"/>
                <w:szCs w:val="22"/>
              </w:rPr>
              <w:t>Finance Manager</w:t>
            </w:r>
            <w:r w:rsidRPr="00833C59">
              <w:rPr>
                <w:rFonts w:ascii="Gill Sans MT" w:hAnsi="Gill Sans MT" w:cs="Arial"/>
                <w:sz w:val="22"/>
                <w:szCs w:val="22"/>
              </w:rPr>
              <w:t xml:space="preserve"> </w:t>
            </w:r>
            <w:r w:rsidR="001219DC">
              <w:rPr>
                <w:rFonts w:ascii="Gill Sans MT" w:hAnsi="Gill Sans MT" w:cs="Arial"/>
                <w:sz w:val="22"/>
                <w:szCs w:val="22"/>
              </w:rPr>
              <w:t xml:space="preserve">FP&amp; A </w:t>
            </w:r>
            <w:r w:rsidRPr="00833C59">
              <w:rPr>
                <w:rFonts w:ascii="Gill Sans MT" w:hAnsi="Gill Sans MT" w:cs="Arial"/>
                <w:sz w:val="22"/>
                <w:szCs w:val="22"/>
              </w:rPr>
              <w:t xml:space="preserve">will support the </w:t>
            </w:r>
            <w:r w:rsidR="001219DC">
              <w:rPr>
                <w:rFonts w:ascii="Gill Sans MT" w:hAnsi="Gill Sans MT" w:cs="Arial"/>
                <w:sz w:val="22"/>
                <w:szCs w:val="22"/>
              </w:rPr>
              <w:t>Director</w:t>
            </w:r>
            <w:r w:rsidR="00F362DD">
              <w:rPr>
                <w:rFonts w:ascii="Gill Sans MT" w:hAnsi="Gill Sans MT" w:cs="Arial"/>
                <w:sz w:val="22"/>
                <w:szCs w:val="22"/>
              </w:rPr>
              <w:t xml:space="preserve"> of Finance </w:t>
            </w:r>
            <w:r w:rsidRPr="00833C59">
              <w:rPr>
                <w:rFonts w:ascii="Gill Sans MT" w:hAnsi="Gill Sans MT" w:cs="Arial"/>
                <w:sz w:val="22"/>
                <w:szCs w:val="22"/>
              </w:rPr>
              <w:t>with developing and implementing the financial strategy of</w:t>
            </w:r>
            <w:r w:rsidR="00CF72BC" w:rsidRPr="00833C59">
              <w:rPr>
                <w:rFonts w:ascii="Gill Sans MT" w:hAnsi="Gill Sans MT" w:cs="Arial"/>
                <w:sz w:val="22"/>
                <w:szCs w:val="22"/>
              </w:rPr>
              <w:t xml:space="preserve"> </w:t>
            </w:r>
            <w:r w:rsidR="001219DC">
              <w:rPr>
                <w:rFonts w:ascii="Gill Sans MT" w:hAnsi="Gill Sans MT" w:cs="Arial"/>
                <w:sz w:val="22"/>
                <w:szCs w:val="22"/>
              </w:rPr>
              <w:t>Sierra Leone</w:t>
            </w:r>
            <w:r w:rsidR="00F362DD">
              <w:rPr>
                <w:rFonts w:ascii="Gill Sans MT" w:hAnsi="Gill Sans MT" w:cs="Arial"/>
                <w:sz w:val="22"/>
                <w:szCs w:val="22"/>
              </w:rPr>
              <w:t xml:space="preserve"> </w:t>
            </w:r>
            <w:r w:rsidR="00CF72BC" w:rsidRPr="00833C59">
              <w:rPr>
                <w:rFonts w:ascii="Gill Sans MT" w:hAnsi="Gill Sans MT" w:cs="Arial"/>
                <w:sz w:val="22"/>
                <w:szCs w:val="22"/>
              </w:rPr>
              <w:t>Country Office, and</w:t>
            </w:r>
            <w:r w:rsidRPr="00833C59">
              <w:rPr>
                <w:rFonts w:ascii="Gill Sans MT" w:hAnsi="Gill Sans MT" w:cs="Arial"/>
                <w:sz w:val="22"/>
                <w:szCs w:val="22"/>
              </w:rPr>
              <w:t xml:space="preserve"> will deputise </w:t>
            </w:r>
            <w:r w:rsidR="001219DC">
              <w:rPr>
                <w:rFonts w:ascii="Gill Sans MT" w:hAnsi="Gill Sans MT" w:cs="Arial"/>
                <w:sz w:val="22"/>
                <w:szCs w:val="22"/>
              </w:rPr>
              <w:t>Director</w:t>
            </w:r>
            <w:r w:rsidR="00F362DD">
              <w:rPr>
                <w:rFonts w:ascii="Gill Sans MT" w:hAnsi="Gill Sans MT" w:cs="Arial"/>
                <w:sz w:val="22"/>
                <w:szCs w:val="22"/>
              </w:rPr>
              <w:t xml:space="preserve"> Finance </w:t>
            </w:r>
            <w:r w:rsidRPr="00833C59">
              <w:rPr>
                <w:rFonts w:ascii="Gill Sans MT" w:hAnsi="Gill Sans MT" w:cs="Arial"/>
                <w:sz w:val="22"/>
                <w:szCs w:val="22"/>
              </w:rPr>
              <w:t xml:space="preserve">whilst he / she in on leave. </w:t>
            </w:r>
          </w:p>
          <w:p w14:paraId="1A6543C5" w14:textId="77777777" w:rsidR="001E721C" w:rsidRPr="00833C59" w:rsidRDefault="001E721C" w:rsidP="00A15723">
            <w:pPr>
              <w:jc w:val="both"/>
              <w:rPr>
                <w:rFonts w:ascii="Gill Sans MT" w:hAnsi="Gill Sans MT" w:cs="Arial"/>
                <w:sz w:val="22"/>
                <w:szCs w:val="22"/>
              </w:rPr>
            </w:pPr>
          </w:p>
          <w:p w14:paraId="39E5AB51" w14:textId="303F9942" w:rsidR="00625534" w:rsidRPr="00833C59" w:rsidRDefault="001E721C" w:rsidP="00625534">
            <w:pPr>
              <w:jc w:val="both"/>
              <w:rPr>
                <w:rFonts w:ascii="Gill Sans MT" w:hAnsi="Gill Sans MT" w:cs="Arial"/>
                <w:sz w:val="22"/>
                <w:szCs w:val="22"/>
              </w:rPr>
            </w:pPr>
            <w:r w:rsidRPr="00833C59">
              <w:rPr>
                <w:rFonts w:ascii="Gill Sans MT" w:hAnsi="Gill Sans MT" w:cs="Arial"/>
                <w:sz w:val="22"/>
                <w:szCs w:val="22"/>
              </w:rPr>
              <w:t xml:space="preserve">The </w:t>
            </w:r>
            <w:r w:rsidR="00CF72BC" w:rsidRPr="00833C59">
              <w:rPr>
                <w:rFonts w:ascii="Gill Sans MT" w:hAnsi="Gill Sans MT" w:cs="Arial"/>
                <w:sz w:val="22"/>
                <w:szCs w:val="22"/>
              </w:rPr>
              <w:t>jobholder</w:t>
            </w:r>
            <w:r w:rsidRPr="00833C59">
              <w:rPr>
                <w:rFonts w:ascii="Gill Sans MT" w:hAnsi="Gill Sans MT" w:cs="Arial"/>
                <w:sz w:val="22"/>
                <w:szCs w:val="22"/>
              </w:rPr>
              <w:t xml:space="preserve"> has overall responsibility of the </w:t>
            </w:r>
            <w:r w:rsidR="00F9364A">
              <w:rPr>
                <w:rFonts w:ascii="Gill Sans MT" w:hAnsi="Gill Sans MT" w:cs="Arial"/>
                <w:sz w:val="22"/>
                <w:szCs w:val="22"/>
              </w:rPr>
              <w:t>Financial planning, analysis</w:t>
            </w:r>
            <w:r w:rsidR="001D142E">
              <w:rPr>
                <w:rFonts w:ascii="Gill Sans MT" w:hAnsi="Gill Sans MT" w:cs="Arial"/>
                <w:sz w:val="22"/>
                <w:szCs w:val="22"/>
              </w:rPr>
              <w:t xml:space="preserve"> and reporting</w:t>
            </w:r>
            <w:r w:rsidR="00CF72BC" w:rsidRPr="00833C59">
              <w:rPr>
                <w:rFonts w:ascii="Gill Sans MT" w:hAnsi="Gill Sans MT" w:cs="Arial"/>
                <w:sz w:val="22"/>
                <w:szCs w:val="22"/>
              </w:rPr>
              <w:t xml:space="preserve"> function with a particular focus on providing excellent financial business partnering services to the program implementation team. They will also be responsible for ensuring best in class financial management at field office level – including leadership in respect to capacity </w:t>
            </w:r>
            <w:proofErr w:type="spellStart"/>
            <w:r w:rsidR="00625534" w:rsidRPr="00833C59">
              <w:rPr>
                <w:rFonts w:ascii="Gill Sans MT" w:hAnsi="Gill Sans MT" w:cs="Arial"/>
                <w:sz w:val="22"/>
                <w:szCs w:val="22"/>
              </w:rPr>
              <w:t>buiding</w:t>
            </w:r>
            <w:proofErr w:type="spellEnd"/>
            <w:r w:rsidR="00CF72BC" w:rsidRPr="00833C59">
              <w:rPr>
                <w:rFonts w:ascii="Gill Sans MT" w:hAnsi="Gill Sans MT" w:cs="Arial"/>
                <w:sz w:val="22"/>
                <w:szCs w:val="22"/>
              </w:rPr>
              <w:t xml:space="preserve">; </w:t>
            </w:r>
            <w:r w:rsidR="00625534" w:rsidRPr="00833C59">
              <w:rPr>
                <w:rFonts w:ascii="Gill Sans MT" w:hAnsi="Gill Sans MT" w:cs="Arial"/>
                <w:sz w:val="22"/>
                <w:szCs w:val="22"/>
              </w:rPr>
              <w:t xml:space="preserve">implementing </w:t>
            </w:r>
            <w:r w:rsidR="00CF72BC" w:rsidRPr="00833C59">
              <w:rPr>
                <w:rFonts w:ascii="Gill Sans MT" w:hAnsi="Gill Sans MT" w:cs="Arial"/>
                <w:sz w:val="22"/>
                <w:szCs w:val="22"/>
              </w:rPr>
              <w:t>effi</w:t>
            </w:r>
            <w:r w:rsidR="00625534" w:rsidRPr="00833C59">
              <w:rPr>
                <w:rFonts w:ascii="Gill Sans MT" w:hAnsi="Gill Sans MT" w:cs="Arial"/>
                <w:sz w:val="22"/>
                <w:szCs w:val="22"/>
              </w:rPr>
              <w:t>cient &amp;</w:t>
            </w:r>
            <w:r w:rsidR="00CF72BC" w:rsidRPr="00833C59">
              <w:rPr>
                <w:rFonts w:ascii="Gill Sans MT" w:hAnsi="Gill Sans MT" w:cs="Arial"/>
                <w:sz w:val="22"/>
                <w:szCs w:val="22"/>
              </w:rPr>
              <w:t xml:space="preserve"> effective </w:t>
            </w:r>
            <w:r w:rsidR="00625534" w:rsidRPr="00833C59">
              <w:rPr>
                <w:rFonts w:ascii="Gill Sans MT" w:hAnsi="Gill Sans MT" w:cs="Arial"/>
                <w:sz w:val="22"/>
                <w:szCs w:val="22"/>
              </w:rPr>
              <w:t>processes;</w:t>
            </w:r>
            <w:r w:rsidR="00CF72BC" w:rsidRPr="00833C59">
              <w:rPr>
                <w:rFonts w:ascii="Gill Sans MT" w:hAnsi="Gill Sans MT" w:cs="Arial"/>
                <w:sz w:val="22"/>
                <w:szCs w:val="22"/>
              </w:rPr>
              <w:t xml:space="preserve"> </w:t>
            </w:r>
            <w:r w:rsidR="00625534" w:rsidRPr="00833C59">
              <w:rPr>
                <w:rFonts w:ascii="Gill Sans MT" w:hAnsi="Gill Sans MT" w:cs="Arial"/>
                <w:sz w:val="22"/>
                <w:szCs w:val="22"/>
              </w:rPr>
              <w:t>improving and ensuring</w:t>
            </w:r>
            <w:r w:rsidR="00CF72BC" w:rsidRPr="00833C59">
              <w:rPr>
                <w:rFonts w:ascii="Gill Sans MT" w:hAnsi="Gill Sans MT" w:cs="Arial"/>
                <w:sz w:val="22"/>
                <w:szCs w:val="22"/>
              </w:rPr>
              <w:t xml:space="preserve"> compliance with internal control systems</w:t>
            </w:r>
            <w:r w:rsidR="00625534" w:rsidRPr="00833C59">
              <w:rPr>
                <w:rFonts w:ascii="Gill Sans MT" w:hAnsi="Gill Sans MT" w:cs="Arial"/>
                <w:sz w:val="22"/>
                <w:szCs w:val="22"/>
              </w:rPr>
              <w:t xml:space="preserve">. The </w:t>
            </w:r>
            <w:r w:rsidR="00F362DD">
              <w:rPr>
                <w:rFonts w:ascii="Gill Sans MT" w:hAnsi="Gill Sans MT" w:cs="Arial"/>
                <w:sz w:val="22"/>
                <w:szCs w:val="22"/>
              </w:rPr>
              <w:t>Finance Manager</w:t>
            </w:r>
            <w:r w:rsidR="00625534" w:rsidRPr="00833C59">
              <w:rPr>
                <w:rFonts w:ascii="Gill Sans MT" w:hAnsi="Gill Sans MT" w:cs="Arial"/>
                <w:sz w:val="22"/>
                <w:szCs w:val="22"/>
              </w:rPr>
              <w:t xml:space="preserve"> will also be strongly involved with SCI global change projects (HPO), ensuring that the financial component of these projects </w:t>
            </w:r>
            <w:proofErr w:type="gramStart"/>
            <w:r w:rsidR="00625534" w:rsidRPr="00833C59">
              <w:rPr>
                <w:rFonts w:ascii="Gill Sans MT" w:hAnsi="Gill Sans MT" w:cs="Arial"/>
                <w:sz w:val="22"/>
                <w:szCs w:val="22"/>
              </w:rPr>
              <w:t>are</w:t>
            </w:r>
            <w:proofErr w:type="gramEnd"/>
            <w:r w:rsidR="00625534" w:rsidRPr="00833C59">
              <w:rPr>
                <w:rFonts w:ascii="Gill Sans MT" w:hAnsi="Gill Sans MT" w:cs="Arial"/>
                <w:sz w:val="22"/>
                <w:szCs w:val="22"/>
              </w:rPr>
              <w:t xml:space="preserve"> successfully implemented. </w:t>
            </w:r>
          </w:p>
        </w:tc>
      </w:tr>
      <w:tr w:rsidR="00174203" w:rsidRPr="004C3FFF" w14:paraId="6D38E198" w14:textId="77777777" w:rsidTr="7DF44495">
        <w:trPr>
          <w:trHeight w:val="1275"/>
        </w:trPr>
        <w:tc>
          <w:tcPr>
            <w:tcW w:w="9498" w:type="dxa"/>
            <w:gridSpan w:val="3"/>
          </w:tcPr>
          <w:p w14:paraId="41BE54B6" w14:textId="77777777" w:rsidR="00FC67B6" w:rsidRPr="00833C59" w:rsidRDefault="002B21C3" w:rsidP="00697BD1">
            <w:pPr>
              <w:tabs>
                <w:tab w:val="left" w:pos="2410"/>
              </w:tabs>
              <w:snapToGrid w:val="0"/>
              <w:jc w:val="both"/>
              <w:rPr>
                <w:rFonts w:ascii="Gill Sans MT" w:hAnsi="Gill Sans MT" w:cs="Arial"/>
                <w:b/>
                <w:i/>
                <w:color w:val="808080"/>
                <w:sz w:val="22"/>
                <w:szCs w:val="22"/>
              </w:rPr>
            </w:pPr>
            <w:r w:rsidRPr="00833C59">
              <w:rPr>
                <w:rFonts w:ascii="Gill Sans MT" w:hAnsi="Gill Sans MT" w:cs="Arial"/>
                <w:b/>
                <w:sz w:val="22"/>
                <w:szCs w:val="22"/>
              </w:rPr>
              <w:t>SCOPE OF ROLE</w:t>
            </w:r>
            <w:r w:rsidR="00174203" w:rsidRPr="00833C59">
              <w:rPr>
                <w:rFonts w:ascii="Gill Sans MT" w:hAnsi="Gill Sans MT" w:cs="Arial"/>
                <w:b/>
                <w:sz w:val="22"/>
                <w:szCs w:val="22"/>
              </w:rPr>
              <w:t xml:space="preserve">: </w:t>
            </w:r>
          </w:p>
          <w:p w14:paraId="3DC4AD9F" w14:textId="77777777" w:rsidR="00174203" w:rsidRPr="00833C59" w:rsidRDefault="00174203" w:rsidP="00697BD1">
            <w:pPr>
              <w:tabs>
                <w:tab w:val="left" w:pos="2410"/>
              </w:tabs>
              <w:jc w:val="both"/>
              <w:rPr>
                <w:rFonts w:ascii="Gill Sans MT" w:hAnsi="Gill Sans MT" w:cs="Arial"/>
                <w:b/>
                <w:i/>
                <w:color w:val="808080"/>
                <w:sz w:val="22"/>
                <w:szCs w:val="22"/>
              </w:rPr>
            </w:pPr>
          </w:p>
          <w:p w14:paraId="3D458EFE" w14:textId="5A37A1FE" w:rsidR="00174203" w:rsidRPr="00833C59" w:rsidRDefault="00174203" w:rsidP="00697BD1">
            <w:pPr>
              <w:jc w:val="both"/>
              <w:rPr>
                <w:rFonts w:ascii="Gill Sans MT" w:hAnsi="Gill Sans MT" w:cs="Arial"/>
                <w:sz w:val="22"/>
                <w:szCs w:val="22"/>
              </w:rPr>
            </w:pPr>
            <w:r w:rsidRPr="00833C59">
              <w:rPr>
                <w:rFonts w:ascii="Gill Sans MT" w:hAnsi="Gill Sans MT" w:cs="Arial"/>
                <w:b/>
                <w:sz w:val="22"/>
                <w:szCs w:val="22"/>
              </w:rPr>
              <w:t xml:space="preserve">Reports to: </w:t>
            </w:r>
            <w:r w:rsidR="001219DC">
              <w:rPr>
                <w:rFonts w:ascii="Gill Sans MT" w:hAnsi="Gill Sans MT" w:cs="Arial"/>
                <w:sz w:val="22"/>
                <w:szCs w:val="22"/>
              </w:rPr>
              <w:t>Finance Director</w:t>
            </w:r>
          </w:p>
          <w:p w14:paraId="308B8522" w14:textId="77777777" w:rsidR="00BE700F" w:rsidRPr="00833C59" w:rsidRDefault="00BE700F" w:rsidP="00697BD1">
            <w:pPr>
              <w:jc w:val="both"/>
              <w:rPr>
                <w:rFonts w:ascii="Gill Sans MT" w:hAnsi="Gill Sans MT" w:cs="Arial"/>
                <w:b/>
                <w:i/>
                <w:color w:val="808080"/>
                <w:sz w:val="22"/>
                <w:szCs w:val="22"/>
              </w:rPr>
            </w:pPr>
          </w:p>
          <w:p w14:paraId="737F418A" w14:textId="77777777" w:rsidR="00A15723" w:rsidRPr="00833C59" w:rsidRDefault="00174203" w:rsidP="00A15723">
            <w:pPr>
              <w:jc w:val="both"/>
              <w:rPr>
                <w:rFonts w:ascii="Gill Sans MT" w:hAnsi="Gill Sans MT" w:cs="Arial"/>
                <w:b/>
                <w:sz w:val="22"/>
                <w:szCs w:val="22"/>
              </w:rPr>
            </w:pPr>
            <w:r w:rsidRPr="00833C59">
              <w:rPr>
                <w:rFonts w:ascii="Gill Sans MT" w:hAnsi="Gill Sans MT" w:cs="Arial"/>
                <w:b/>
                <w:sz w:val="22"/>
                <w:szCs w:val="22"/>
              </w:rPr>
              <w:t>Staff reporting to this post:</w:t>
            </w:r>
            <w:r w:rsidR="00D64C59" w:rsidRPr="00833C59">
              <w:rPr>
                <w:rFonts w:ascii="Gill Sans MT" w:hAnsi="Gill Sans MT" w:cs="Arial"/>
                <w:b/>
                <w:sz w:val="22"/>
                <w:szCs w:val="22"/>
              </w:rPr>
              <w:t xml:space="preserve"> </w:t>
            </w:r>
          </w:p>
          <w:p w14:paraId="74024351" w14:textId="3D277370" w:rsidR="00A15723" w:rsidRPr="00833C59" w:rsidRDefault="001219DC" w:rsidP="00060BC9">
            <w:pPr>
              <w:pStyle w:val="ListParagraph"/>
              <w:numPr>
                <w:ilvl w:val="0"/>
                <w:numId w:val="10"/>
              </w:numPr>
              <w:jc w:val="both"/>
              <w:rPr>
                <w:rFonts w:ascii="Gill Sans MT" w:hAnsi="Gill Sans MT" w:cs="Arial"/>
                <w:sz w:val="22"/>
                <w:szCs w:val="22"/>
              </w:rPr>
            </w:pPr>
            <w:r>
              <w:rPr>
                <w:rFonts w:ascii="Gill Sans MT" w:hAnsi="Gill Sans MT" w:cs="Arial"/>
                <w:sz w:val="22"/>
                <w:szCs w:val="22"/>
              </w:rPr>
              <w:t>2</w:t>
            </w:r>
            <w:r w:rsidR="00A15723" w:rsidRPr="00833C59">
              <w:rPr>
                <w:rFonts w:ascii="Gill Sans MT" w:hAnsi="Gill Sans MT" w:cs="Arial"/>
                <w:sz w:val="22"/>
                <w:szCs w:val="22"/>
              </w:rPr>
              <w:t xml:space="preserve"> direct reports </w:t>
            </w:r>
            <w:r w:rsidR="001E721C" w:rsidRPr="00833C59">
              <w:rPr>
                <w:rFonts w:ascii="Gill Sans MT" w:hAnsi="Gill Sans MT" w:cs="Arial"/>
                <w:sz w:val="22"/>
                <w:szCs w:val="22"/>
              </w:rPr>
              <w:t>–</w:t>
            </w:r>
            <w:r w:rsidR="00A15723" w:rsidRPr="00833C59">
              <w:rPr>
                <w:rFonts w:ascii="Gill Sans MT" w:hAnsi="Gill Sans MT" w:cs="Arial"/>
                <w:sz w:val="22"/>
                <w:szCs w:val="22"/>
              </w:rPr>
              <w:t xml:space="preserve"> </w:t>
            </w:r>
            <w:r>
              <w:rPr>
                <w:rFonts w:ascii="Gill Sans MT" w:hAnsi="Gill Sans MT" w:cs="Arial"/>
                <w:sz w:val="22"/>
                <w:szCs w:val="22"/>
              </w:rPr>
              <w:t>1</w:t>
            </w:r>
            <w:r w:rsidR="00F362DD">
              <w:rPr>
                <w:rFonts w:ascii="Gill Sans MT" w:hAnsi="Gill Sans MT" w:cs="Arial"/>
                <w:sz w:val="22"/>
                <w:szCs w:val="22"/>
              </w:rPr>
              <w:t>*</w:t>
            </w:r>
            <w:r w:rsidR="001E721C" w:rsidRPr="00833C59">
              <w:rPr>
                <w:rFonts w:ascii="Gill Sans MT" w:hAnsi="Gill Sans MT" w:cs="Arial"/>
                <w:sz w:val="22"/>
                <w:szCs w:val="22"/>
              </w:rPr>
              <w:t xml:space="preserve"> Budgeting &amp; Reporting Coordinator</w:t>
            </w:r>
            <w:r>
              <w:rPr>
                <w:rFonts w:ascii="Gill Sans MT" w:hAnsi="Gill Sans MT" w:cs="Arial"/>
                <w:sz w:val="22"/>
                <w:szCs w:val="22"/>
              </w:rPr>
              <w:t>1</w:t>
            </w:r>
            <w:r w:rsidR="001E721C" w:rsidRPr="00833C59">
              <w:rPr>
                <w:rFonts w:ascii="Gill Sans MT" w:hAnsi="Gill Sans MT" w:cs="Arial"/>
                <w:sz w:val="22"/>
                <w:szCs w:val="22"/>
              </w:rPr>
              <w:t xml:space="preserve">, </w:t>
            </w:r>
            <w:r>
              <w:rPr>
                <w:rFonts w:ascii="Gill Sans MT" w:hAnsi="Gill Sans MT" w:cs="Arial"/>
                <w:sz w:val="22"/>
                <w:szCs w:val="22"/>
              </w:rPr>
              <w:t>1</w:t>
            </w:r>
            <w:r w:rsidR="001E721C" w:rsidRPr="00833C59">
              <w:rPr>
                <w:rFonts w:ascii="Gill Sans MT" w:hAnsi="Gill Sans MT" w:cs="Arial"/>
                <w:sz w:val="22"/>
                <w:szCs w:val="22"/>
              </w:rPr>
              <w:t xml:space="preserve"> * </w:t>
            </w:r>
            <w:r>
              <w:rPr>
                <w:rFonts w:ascii="Gill Sans MT" w:hAnsi="Gill Sans MT" w:cs="Arial"/>
                <w:sz w:val="22"/>
                <w:szCs w:val="22"/>
              </w:rPr>
              <w:t>Partnership</w:t>
            </w:r>
            <w:r w:rsidR="00F362DD">
              <w:rPr>
                <w:rFonts w:ascii="Gill Sans MT" w:hAnsi="Gill Sans MT" w:cs="Arial"/>
                <w:sz w:val="22"/>
                <w:szCs w:val="22"/>
              </w:rPr>
              <w:t xml:space="preserve"> coordinator</w:t>
            </w:r>
            <w:r>
              <w:rPr>
                <w:rFonts w:ascii="Gill Sans MT" w:hAnsi="Gill Sans MT" w:cs="Arial"/>
                <w:sz w:val="22"/>
                <w:szCs w:val="22"/>
              </w:rPr>
              <w:t>,</w:t>
            </w:r>
          </w:p>
          <w:p w14:paraId="68FBEF2B" w14:textId="77777777" w:rsidR="00BE700F" w:rsidRPr="00833C59" w:rsidRDefault="00BE700F" w:rsidP="00BE700F">
            <w:pPr>
              <w:pStyle w:val="ListParagraph"/>
              <w:jc w:val="both"/>
              <w:rPr>
                <w:rFonts w:ascii="Gill Sans MT" w:hAnsi="Gill Sans MT" w:cs="Arial"/>
                <w:sz w:val="22"/>
                <w:szCs w:val="22"/>
              </w:rPr>
            </w:pPr>
          </w:p>
          <w:p w14:paraId="24133E75" w14:textId="77777777" w:rsidR="00174203" w:rsidRPr="00833C59" w:rsidRDefault="002B21C3" w:rsidP="00697BD1">
            <w:pPr>
              <w:jc w:val="both"/>
              <w:rPr>
                <w:rFonts w:ascii="Gill Sans MT" w:hAnsi="Gill Sans MT" w:cs="Arial"/>
                <w:sz w:val="22"/>
                <w:szCs w:val="22"/>
              </w:rPr>
            </w:pPr>
            <w:r w:rsidRPr="00833C59">
              <w:rPr>
                <w:rFonts w:ascii="Gill Sans MT" w:hAnsi="Gill Sans MT" w:cs="Arial"/>
                <w:b/>
                <w:sz w:val="22"/>
                <w:szCs w:val="22"/>
              </w:rPr>
              <w:t>Budget Responsibilities:</w:t>
            </w:r>
            <w:r w:rsidR="00F9086D" w:rsidRPr="00833C59">
              <w:rPr>
                <w:rFonts w:ascii="Gill Sans MT" w:hAnsi="Gill Sans MT" w:cs="Arial"/>
                <w:b/>
                <w:sz w:val="22"/>
                <w:szCs w:val="22"/>
              </w:rPr>
              <w:t xml:space="preserve"> </w:t>
            </w:r>
            <w:r w:rsidR="008624EA" w:rsidRPr="00833C59">
              <w:rPr>
                <w:rFonts w:ascii="Gill Sans MT" w:hAnsi="Gill Sans MT" w:cs="Arial"/>
                <w:sz w:val="22"/>
                <w:szCs w:val="22"/>
              </w:rPr>
              <w:t>None</w:t>
            </w:r>
          </w:p>
          <w:p w14:paraId="114FCF52" w14:textId="77777777" w:rsidR="00BE700F" w:rsidRPr="00833C59" w:rsidRDefault="00BE700F" w:rsidP="00697BD1">
            <w:pPr>
              <w:jc w:val="both"/>
              <w:rPr>
                <w:rFonts w:ascii="Gill Sans MT" w:hAnsi="Gill Sans MT" w:cs="Arial"/>
                <w:b/>
                <w:i/>
                <w:color w:val="808080"/>
                <w:sz w:val="22"/>
                <w:szCs w:val="22"/>
              </w:rPr>
            </w:pPr>
          </w:p>
          <w:p w14:paraId="3DD134D6" w14:textId="6160C8D8" w:rsidR="00014716" w:rsidRPr="00833C59" w:rsidRDefault="00014716" w:rsidP="00697BD1">
            <w:pPr>
              <w:jc w:val="both"/>
              <w:rPr>
                <w:rFonts w:ascii="Gill Sans MT" w:hAnsi="Gill Sans MT" w:cs="Arial"/>
                <w:b/>
                <w:i/>
                <w:color w:val="808080"/>
                <w:sz w:val="22"/>
                <w:szCs w:val="22"/>
              </w:rPr>
            </w:pPr>
            <w:r w:rsidRPr="00833C59">
              <w:rPr>
                <w:rFonts w:ascii="Gill Sans MT" w:hAnsi="Gill Sans MT" w:cs="Arial"/>
                <w:b/>
                <w:sz w:val="22"/>
                <w:szCs w:val="22"/>
              </w:rPr>
              <w:t>Role Dimensions</w:t>
            </w:r>
            <w:r w:rsidRPr="00833C59">
              <w:rPr>
                <w:rFonts w:ascii="Gill Sans MT" w:hAnsi="Gill Sans MT" w:cs="Arial"/>
                <w:sz w:val="22"/>
                <w:szCs w:val="22"/>
              </w:rPr>
              <w:t xml:space="preserve">: </w:t>
            </w:r>
            <w:r w:rsidR="00BE700F" w:rsidRPr="00833C59">
              <w:rPr>
                <w:rFonts w:ascii="Gill Sans MT" w:hAnsi="Gill Sans MT" w:cs="Arial"/>
                <w:sz w:val="22"/>
                <w:szCs w:val="22"/>
              </w:rPr>
              <w:t xml:space="preserve">Save the Children works throughout </w:t>
            </w:r>
            <w:r w:rsidR="001219DC">
              <w:rPr>
                <w:rFonts w:ascii="Gill Sans MT" w:hAnsi="Gill Sans MT" w:cs="Arial"/>
                <w:sz w:val="22"/>
                <w:szCs w:val="22"/>
              </w:rPr>
              <w:t>Sierra Leone</w:t>
            </w:r>
            <w:r w:rsidR="00F362DD">
              <w:rPr>
                <w:rFonts w:ascii="Gill Sans MT" w:hAnsi="Gill Sans MT" w:cs="Arial"/>
                <w:sz w:val="22"/>
                <w:szCs w:val="22"/>
              </w:rPr>
              <w:t xml:space="preserve"> </w:t>
            </w:r>
            <w:r w:rsidR="00BE700F" w:rsidRPr="00833C59">
              <w:rPr>
                <w:rFonts w:ascii="Gill Sans MT" w:hAnsi="Gill Sans MT" w:cs="Arial"/>
                <w:sz w:val="22"/>
                <w:szCs w:val="22"/>
              </w:rPr>
              <w:t xml:space="preserve">with </w:t>
            </w:r>
            <w:r w:rsidR="001219DC">
              <w:rPr>
                <w:rFonts w:ascii="Gill Sans MT" w:hAnsi="Gill Sans MT" w:cs="Arial"/>
                <w:sz w:val="22"/>
                <w:szCs w:val="22"/>
              </w:rPr>
              <w:t>3</w:t>
            </w:r>
            <w:r w:rsidR="00BE700F" w:rsidRPr="00833C59">
              <w:rPr>
                <w:rFonts w:ascii="Gill Sans MT" w:hAnsi="Gill Sans MT" w:cs="Arial"/>
                <w:sz w:val="22"/>
                <w:szCs w:val="22"/>
              </w:rPr>
              <w:t xml:space="preserve"> field offices, approximately </w:t>
            </w:r>
            <w:r w:rsidR="001219DC">
              <w:rPr>
                <w:rFonts w:ascii="Gill Sans MT" w:hAnsi="Gill Sans MT" w:cs="Arial"/>
                <w:sz w:val="22"/>
                <w:szCs w:val="22"/>
              </w:rPr>
              <w:t>150</w:t>
            </w:r>
            <w:r w:rsidR="00BE700F" w:rsidRPr="00833C59">
              <w:rPr>
                <w:rFonts w:ascii="Gill Sans MT" w:hAnsi="Gill Sans MT" w:cs="Arial"/>
                <w:sz w:val="22"/>
                <w:szCs w:val="22"/>
              </w:rPr>
              <w:t xml:space="preserve"> staff and </w:t>
            </w:r>
            <w:r w:rsidR="00FC172F">
              <w:rPr>
                <w:rFonts w:ascii="Gill Sans MT" w:hAnsi="Gill Sans MT" w:cs="Arial"/>
                <w:sz w:val="22"/>
                <w:szCs w:val="22"/>
              </w:rPr>
              <w:t>portfolio</w:t>
            </w:r>
            <w:r w:rsidR="00BE700F" w:rsidRPr="00833C59">
              <w:rPr>
                <w:rFonts w:ascii="Gill Sans MT" w:hAnsi="Gill Sans MT" w:cs="Arial"/>
                <w:sz w:val="22"/>
                <w:szCs w:val="22"/>
              </w:rPr>
              <w:t xml:space="preserve"> of USD </w:t>
            </w:r>
            <w:r w:rsidR="001219DC">
              <w:rPr>
                <w:rFonts w:ascii="Gill Sans MT" w:hAnsi="Gill Sans MT" w:cs="Arial"/>
                <w:sz w:val="22"/>
                <w:szCs w:val="22"/>
              </w:rPr>
              <w:t>8.5</w:t>
            </w:r>
            <w:r w:rsidR="00BE700F" w:rsidRPr="00833C59">
              <w:rPr>
                <w:rFonts w:ascii="Gill Sans MT" w:hAnsi="Gill Sans MT" w:cs="Arial"/>
                <w:sz w:val="22"/>
                <w:szCs w:val="22"/>
              </w:rPr>
              <w:t xml:space="preserve"> million. </w:t>
            </w:r>
          </w:p>
          <w:p w14:paraId="1DE4CA7D" w14:textId="77777777" w:rsidR="00C34EA2" w:rsidRPr="00833C59" w:rsidRDefault="00C34EA2" w:rsidP="00697BD1">
            <w:pPr>
              <w:jc w:val="both"/>
              <w:rPr>
                <w:rFonts w:ascii="Gill Sans MT" w:hAnsi="Gill Sans MT" w:cs="Arial"/>
                <w:b/>
                <w:sz w:val="22"/>
                <w:szCs w:val="22"/>
              </w:rPr>
            </w:pPr>
          </w:p>
        </w:tc>
      </w:tr>
      <w:tr w:rsidR="00174203" w:rsidRPr="004C3FFF" w14:paraId="6751EA0A" w14:textId="77777777" w:rsidTr="7DF44495">
        <w:tc>
          <w:tcPr>
            <w:tcW w:w="9498" w:type="dxa"/>
            <w:gridSpan w:val="3"/>
          </w:tcPr>
          <w:p w14:paraId="3A33694C" w14:textId="77777777" w:rsidR="00A15723" w:rsidRPr="00833C59" w:rsidRDefault="002B21C3" w:rsidP="00A15723">
            <w:pPr>
              <w:tabs>
                <w:tab w:val="left" w:pos="2977"/>
              </w:tabs>
              <w:rPr>
                <w:rFonts w:ascii="Gill Sans MT" w:hAnsi="Gill Sans MT" w:cs="Arial"/>
                <w:b/>
                <w:sz w:val="22"/>
                <w:szCs w:val="22"/>
              </w:rPr>
            </w:pPr>
            <w:r w:rsidRPr="00833C59">
              <w:rPr>
                <w:rFonts w:ascii="Gill Sans MT" w:hAnsi="Gill Sans MT" w:cs="Arial"/>
                <w:b/>
                <w:sz w:val="22"/>
                <w:szCs w:val="22"/>
              </w:rPr>
              <w:t xml:space="preserve">KEY AREAS OF </w:t>
            </w:r>
            <w:proofErr w:type="gramStart"/>
            <w:r w:rsidR="00C978E6" w:rsidRPr="00833C59">
              <w:rPr>
                <w:rFonts w:ascii="Gill Sans MT" w:hAnsi="Gill Sans MT" w:cs="Arial"/>
                <w:b/>
                <w:sz w:val="22"/>
                <w:szCs w:val="22"/>
              </w:rPr>
              <w:t xml:space="preserve">ACCOUNTABILITY </w:t>
            </w:r>
            <w:r w:rsidRPr="00833C59">
              <w:rPr>
                <w:rFonts w:ascii="Gill Sans MT" w:hAnsi="Gill Sans MT" w:cs="Arial"/>
                <w:b/>
                <w:sz w:val="22"/>
                <w:szCs w:val="22"/>
              </w:rPr>
              <w:t>:</w:t>
            </w:r>
            <w:proofErr w:type="gramEnd"/>
            <w:r w:rsidR="00D64C59" w:rsidRPr="00833C59">
              <w:rPr>
                <w:rFonts w:ascii="Gill Sans MT" w:hAnsi="Gill Sans MT" w:cs="Arial"/>
                <w:b/>
                <w:sz w:val="22"/>
                <w:szCs w:val="22"/>
              </w:rPr>
              <w:t xml:space="preserve"> </w:t>
            </w:r>
          </w:p>
          <w:p w14:paraId="615B63CC" w14:textId="77777777" w:rsidR="00267982" w:rsidRPr="00833C59" w:rsidRDefault="00267982" w:rsidP="00A15723">
            <w:pPr>
              <w:tabs>
                <w:tab w:val="left" w:pos="2977"/>
              </w:tabs>
              <w:rPr>
                <w:rFonts w:ascii="Gill Sans MT" w:hAnsi="Gill Sans MT" w:cs="Arial"/>
                <w:b/>
                <w:sz w:val="22"/>
                <w:szCs w:val="22"/>
              </w:rPr>
            </w:pPr>
          </w:p>
          <w:p w14:paraId="0A106520" w14:textId="77777777" w:rsidR="00267982" w:rsidRPr="00833C59" w:rsidRDefault="00267982" w:rsidP="00267982">
            <w:pPr>
              <w:tabs>
                <w:tab w:val="left" w:pos="2977"/>
              </w:tabs>
              <w:rPr>
                <w:rFonts w:ascii="Gill Sans MT" w:hAnsi="Gill Sans MT" w:cs="Arial"/>
                <w:b/>
                <w:sz w:val="22"/>
                <w:szCs w:val="22"/>
              </w:rPr>
            </w:pPr>
            <w:r w:rsidRPr="00833C59">
              <w:rPr>
                <w:rFonts w:ascii="Gill Sans MT" w:hAnsi="Gill Sans MT" w:cs="Arial"/>
                <w:b/>
                <w:sz w:val="22"/>
                <w:szCs w:val="22"/>
              </w:rPr>
              <w:t>Budgeting &amp; Reporting</w:t>
            </w:r>
          </w:p>
          <w:p w14:paraId="32043233" w14:textId="6B35035C" w:rsidR="00267982" w:rsidRPr="00833C59" w:rsidRDefault="00267982" w:rsidP="00060BC9">
            <w:pPr>
              <w:pStyle w:val="ListParagraph"/>
              <w:numPr>
                <w:ilvl w:val="0"/>
                <w:numId w:val="12"/>
              </w:numPr>
              <w:rPr>
                <w:rFonts w:ascii="Gill Sans MT" w:hAnsi="Gill Sans MT" w:cs="Arial"/>
                <w:sz w:val="22"/>
                <w:szCs w:val="22"/>
              </w:rPr>
            </w:pPr>
            <w:r w:rsidRPr="00833C59">
              <w:rPr>
                <w:rFonts w:ascii="Gill Sans MT" w:hAnsi="Gill Sans MT" w:cs="Arial"/>
                <w:sz w:val="22"/>
                <w:szCs w:val="22"/>
              </w:rPr>
              <w:t xml:space="preserve">Act as the key strategic Finance Business Partner to the </w:t>
            </w:r>
            <w:r w:rsidR="001219DC">
              <w:rPr>
                <w:rFonts w:ascii="Gill Sans MT" w:hAnsi="Gill Sans MT" w:cs="Arial"/>
                <w:sz w:val="22"/>
                <w:szCs w:val="22"/>
              </w:rPr>
              <w:t>Director</w:t>
            </w:r>
            <w:r w:rsidR="00F362DD">
              <w:rPr>
                <w:rFonts w:ascii="Gill Sans MT" w:hAnsi="Gill Sans MT" w:cs="Arial"/>
                <w:sz w:val="22"/>
                <w:szCs w:val="22"/>
              </w:rPr>
              <w:t xml:space="preserve"> of Finance </w:t>
            </w:r>
            <w:r w:rsidRPr="00833C59">
              <w:rPr>
                <w:rFonts w:ascii="Gill Sans MT" w:hAnsi="Gill Sans MT" w:cs="Arial"/>
                <w:sz w:val="22"/>
                <w:szCs w:val="22"/>
              </w:rPr>
              <w:t>and Program Implementation team to support key decision making.</w:t>
            </w:r>
          </w:p>
          <w:p w14:paraId="6606A37E" w14:textId="77777777" w:rsidR="00267982" w:rsidRPr="00833C59" w:rsidRDefault="00267982" w:rsidP="00060BC9">
            <w:pPr>
              <w:pStyle w:val="ListParagraph"/>
              <w:numPr>
                <w:ilvl w:val="0"/>
                <w:numId w:val="12"/>
              </w:numPr>
              <w:rPr>
                <w:rFonts w:ascii="Gill Sans MT" w:hAnsi="Gill Sans MT" w:cs="Arial"/>
                <w:sz w:val="22"/>
                <w:szCs w:val="22"/>
              </w:rPr>
            </w:pPr>
            <w:r w:rsidRPr="00833C59">
              <w:rPr>
                <w:rFonts w:ascii="Gill Sans MT" w:hAnsi="Gill Sans MT" w:cs="Arial"/>
                <w:sz w:val="22"/>
                <w:szCs w:val="22"/>
              </w:rPr>
              <w:t>Ownership of the master budget process</w:t>
            </w:r>
            <w:r w:rsidR="00833C59" w:rsidRPr="00833C59">
              <w:rPr>
                <w:rFonts w:ascii="Gill Sans MT" w:hAnsi="Gill Sans MT" w:cs="Arial"/>
                <w:sz w:val="22"/>
                <w:szCs w:val="22"/>
              </w:rPr>
              <w:t xml:space="preserve"> at </w:t>
            </w:r>
            <w:r w:rsidRPr="00833C59">
              <w:rPr>
                <w:rFonts w:ascii="Gill Sans MT" w:hAnsi="Gill Sans MT" w:cs="Arial"/>
                <w:sz w:val="22"/>
                <w:szCs w:val="22"/>
              </w:rPr>
              <w:t>Country Office and Field levels – ensuring proactive decision making, the efficient and effective allocation of resources, and financial sustainability (zero gap)</w:t>
            </w:r>
          </w:p>
          <w:p w14:paraId="27BB183A" w14:textId="77777777" w:rsidR="00267982" w:rsidRPr="00833C59" w:rsidRDefault="00267982" w:rsidP="00060BC9">
            <w:pPr>
              <w:pStyle w:val="ListParagraph"/>
              <w:numPr>
                <w:ilvl w:val="0"/>
                <w:numId w:val="12"/>
              </w:numPr>
              <w:contextualSpacing w:val="0"/>
              <w:jc w:val="both"/>
              <w:rPr>
                <w:rFonts w:ascii="Gill Sans MT" w:hAnsi="Gill Sans MT" w:cs="Arial"/>
                <w:sz w:val="22"/>
                <w:szCs w:val="22"/>
              </w:rPr>
            </w:pPr>
            <w:r w:rsidRPr="00833C59">
              <w:rPr>
                <w:rFonts w:ascii="Gill Sans MT" w:hAnsi="Gill Sans MT" w:cs="Arial"/>
                <w:sz w:val="22"/>
                <w:szCs w:val="22"/>
              </w:rPr>
              <w:t>Provide financial expertise to the donor budget proposal process to ensure proposals are: high quality; reflect the needs on the ground; include the necessary shared costs</w:t>
            </w:r>
          </w:p>
          <w:p w14:paraId="4F9D41C9" w14:textId="77777777" w:rsidR="00267982" w:rsidRPr="00833C59" w:rsidRDefault="00267982" w:rsidP="00060BC9">
            <w:pPr>
              <w:pStyle w:val="ListParagraph"/>
              <w:numPr>
                <w:ilvl w:val="0"/>
                <w:numId w:val="12"/>
              </w:numPr>
              <w:contextualSpacing w:val="0"/>
              <w:jc w:val="both"/>
              <w:rPr>
                <w:rFonts w:ascii="Gill Sans MT" w:hAnsi="Gill Sans MT" w:cs="Arial"/>
                <w:sz w:val="22"/>
                <w:szCs w:val="22"/>
              </w:rPr>
            </w:pPr>
            <w:r w:rsidRPr="00833C59">
              <w:rPr>
                <w:rFonts w:ascii="Gill Sans MT" w:hAnsi="Gill Sans MT" w:cs="Arial"/>
                <w:sz w:val="22"/>
                <w:szCs w:val="22"/>
              </w:rPr>
              <w:t>Working with the program implementation team to phase and realign budgets</w:t>
            </w:r>
          </w:p>
          <w:p w14:paraId="5EF19841" w14:textId="77777777" w:rsidR="00267982" w:rsidRPr="00833C59" w:rsidRDefault="00267982" w:rsidP="00060BC9">
            <w:pPr>
              <w:pStyle w:val="ListParagraph"/>
              <w:numPr>
                <w:ilvl w:val="0"/>
                <w:numId w:val="12"/>
              </w:numPr>
              <w:suppressAutoHyphens/>
              <w:contextualSpacing w:val="0"/>
              <w:jc w:val="both"/>
              <w:rPr>
                <w:rFonts w:ascii="Gill Sans MT" w:hAnsi="Gill Sans MT" w:cs="Arial"/>
                <w:sz w:val="22"/>
                <w:szCs w:val="22"/>
              </w:rPr>
            </w:pPr>
            <w:r w:rsidRPr="00833C59">
              <w:rPr>
                <w:rFonts w:ascii="Gill Sans MT" w:hAnsi="Gill Sans MT" w:cs="Arial"/>
                <w:sz w:val="22"/>
                <w:szCs w:val="22"/>
              </w:rPr>
              <w:t xml:space="preserve">Providing high quality </w:t>
            </w:r>
            <w:r w:rsidR="00C151BA" w:rsidRPr="00833C59">
              <w:rPr>
                <w:rFonts w:ascii="Gill Sans MT" w:hAnsi="Gill Sans MT" w:cs="Arial"/>
                <w:sz w:val="22"/>
                <w:szCs w:val="22"/>
              </w:rPr>
              <w:t xml:space="preserve">weekly and </w:t>
            </w:r>
            <w:r w:rsidRPr="00833C59">
              <w:rPr>
                <w:rFonts w:ascii="Gill Sans MT" w:hAnsi="Gill Sans MT" w:cs="Arial"/>
                <w:sz w:val="22"/>
                <w:szCs w:val="22"/>
              </w:rPr>
              <w:t xml:space="preserve">monthly financial </w:t>
            </w:r>
            <w:proofErr w:type="spellStart"/>
            <w:r w:rsidRPr="00833C59">
              <w:rPr>
                <w:rFonts w:ascii="Gill Sans MT" w:hAnsi="Gill Sans MT" w:cs="Arial"/>
                <w:sz w:val="22"/>
                <w:szCs w:val="22"/>
              </w:rPr>
              <w:t>BvA</w:t>
            </w:r>
            <w:proofErr w:type="spellEnd"/>
            <w:r w:rsidRPr="00833C59">
              <w:rPr>
                <w:rFonts w:ascii="Gill Sans MT" w:hAnsi="Gill Sans MT" w:cs="Arial"/>
                <w:sz w:val="22"/>
                <w:szCs w:val="22"/>
              </w:rPr>
              <w:t xml:space="preserve"> reports</w:t>
            </w:r>
          </w:p>
          <w:p w14:paraId="756AE674" w14:textId="77777777" w:rsidR="00C151BA" w:rsidRPr="00833C59" w:rsidRDefault="00C151BA" w:rsidP="00060BC9">
            <w:pPr>
              <w:pStyle w:val="ListParagraph"/>
              <w:numPr>
                <w:ilvl w:val="0"/>
                <w:numId w:val="12"/>
              </w:numPr>
              <w:suppressAutoHyphens/>
              <w:contextualSpacing w:val="0"/>
              <w:jc w:val="both"/>
              <w:rPr>
                <w:rFonts w:ascii="Gill Sans MT" w:hAnsi="Gill Sans MT" w:cs="Arial"/>
                <w:sz w:val="22"/>
                <w:szCs w:val="22"/>
              </w:rPr>
            </w:pPr>
            <w:r w:rsidRPr="00833C59">
              <w:rPr>
                <w:rFonts w:ascii="Gill Sans MT" w:hAnsi="Gill Sans MT" w:cs="Arial"/>
                <w:sz w:val="22"/>
                <w:szCs w:val="22"/>
              </w:rPr>
              <w:t xml:space="preserve">Mitigate the risk of donor disallowances by ensuring </w:t>
            </w:r>
            <w:r w:rsidR="00833C59" w:rsidRPr="00833C59">
              <w:rPr>
                <w:rFonts w:ascii="Gill Sans MT" w:hAnsi="Gill Sans MT" w:cs="Arial"/>
                <w:sz w:val="22"/>
                <w:szCs w:val="22"/>
              </w:rPr>
              <w:t xml:space="preserve">that </w:t>
            </w:r>
            <w:r w:rsidRPr="00833C59">
              <w:rPr>
                <w:rFonts w:ascii="Gill Sans MT" w:hAnsi="Gill Sans MT" w:cs="Arial"/>
                <w:sz w:val="22"/>
                <w:szCs w:val="22"/>
              </w:rPr>
              <w:t xml:space="preserve">awards are </w:t>
            </w:r>
            <w:proofErr w:type="spellStart"/>
            <w:r w:rsidRPr="00833C59">
              <w:rPr>
                <w:rFonts w:ascii="Gill Sans MT" w:hAnsi="Gill Sans MT" w:cs="Arial"/>
                <w:sz w:val="22"/>
                <w:szCs w:val="22"/>
              </w:rPr>
              <w:t>proacticely</w:t>
            </w:r>
            <w:proofErr w:type="spellEnd"/>
            <w:r w:rsidRPr="00833C59">
              <w:rPr>
                <w:rFonts w:ascii="Gill Sans MT" w:hAnsi="Gill Sans MT" w:cs="Arial"/>
                <w:sz w:val="22"/>
                <w:szCs w:val="22"/>
              </w:rPr>
              <w:t xml:space="preserve"> managed and closed out effectively from a financial perspective</w:t>
            </w:r>
          </w:p>
          <w:p w14:paraId="2117DF1D" w14:textId="77777777" w:rsidR="00833C59" w:rsidRPr="00833C59" w:rsidRDefault="00833C59" w:rsidP="00060BC9">
            <w:pPr>
              <w:numPr>
                <w:ilvl w:val="0"/>
                <w:numId w:val="12"/>
              </w:numPr>
              <w:tabs>
                <w:tab w:val="left" w:pos="2977"/>
              </w:tabs>
              <w:rPr>
                <w:rFonts w:ascii="Gill Sans MT" w:hAnsi="Gill Sans MT" w:cs="Arial"/>
                <w:sz w:val="22"/>
                <w:szCs w:val="22"/>
              </w:rPr>
            </w:pPr>
            <w:r w:rsidRPr="00833C59">
              <w:rPr>
                <w:rFonts w:ascii="Gill Sans MT" w:hAnsi="Gill Sans MT" w:cs="Arial"/>
                <w:sz w:val="22"/>
                <w:szCs w:val="22"/>
              </w:rPr>
              <w:t xml:space="preserve">Ensure budget holders understand their responsibilities (e.g., through training and capacity </w:t>
            </w:r>
            <w:proofErr w:type="spellStart"/>
            <w:r w:rsidRPr="00833C59">
              <w:rPr>
                <w:rFonts w:ascii="Gill Sans MT" w:hAnsi="Gill Sans MT" w:cs="Arial"/>
                <w:sz w:val="22"/>
                <w:szCs w:val="22"/>
              </w:rPr>
              <w:t>buidling</w:t>
            </w:r>
            <w:proofErr w:type="spellEnd"/>
            <w:r w:rsidRPr="00833C59">
              <w:rPr>
                <w:rFonts w:ascii="Gill Sans MT" w:hAnsi="Gill Sans MT" w:cs="Arial"/>
                <w:sz w:val="22"/>
                <w:szCs w:val="22"/>
              </w:rPr>
              <w:t>).</w:t>
            </w:r>
          </w:p>
          <w:p w14:paraId="2BD70F76" w14:textId="77777777" w:rsidR="00833C59" w:rsidRPr="00833C59" w:rsidRDefault="00833C59" w:rsidP="00060BC9">
            <w:pPr>
              <w:pStyle w:val="ListParagraph"/>
              <w:numPr>
                <w:ilvl w:val="0"/>
                <w:numId w:val="12"/>
              </w:numPr>
              <w:suppressAutoHyphens/>
              <w:contextualSpacing w:val="0"/>
              <w:jc w:val="both"/>
              <w:rPr>
                <w:rFonts w:ascii="Gill Sans MT" w:hAnsi="Gill Sans MT" w:cs="Arial"/>
                <w:sz w:val="22"/>
                <w:szCs w:val="22"/>
              </w:rPr>
            </w:pPr>
            <w:r w:rsidRPr="00833C59">
              <w:rPr>
                <w:rFonts w:ascii="Gill Sans MT" w:hAnsi="Gill Sans MT" w:cs="Arial"/>
                <w:sz w:val="22"/>
                <w:szCs w:val="22"/>
              </w:rPr>
              <w:lastRenderedPageBreak/>
              <w:t>Identify and effectively manage all key risks, especially financial, related to delivering the Country Office program</w:t>
            </w:r>
          </w:p>
          <w:p w14:paraId="7478F6FC" w14:textId="77777777" w:rsidR="00267982" w:rsidRPr="00833C59" w:rsidRDefault="00267982" w:rsidP="00060BC9">
            <w:pPr>
              <w:pStyle w:val="ListParagraph"/>
              <w:numPr>
                <w:ilvl w:val="0"/>
                <w:numId w:val="12"/>
              </w:numPr>
              <w:suppressAutoHyphens/>
              <w:contextualSpacing w:val="0"/>
              <w:jc w:val="both"/>
              <w:rPr>
                <w:rFonts w:ascii="Gill Sans MT" w:hAnsi="Gill Sans MT" w:cs="Arial"/>
                <w:sz w:val="22"/>
                <w:szCs w:val="22"/>
              </w:rPr>
            </w:pPr>
            <w:r w:rsidRPr="00833C59">
              <w:rPr>
                <w:rFonts w:ascii="Gill Sans MT" w:hAnsi="Gill Sans MT" w:cs="Arial"/>
                <w:sz w:val="22"/>
                <w:szCs w:val="22"/>
              </w:rPr>
              <w:t xml:space="preserve">Provide value added ad hoc financial analysis to budget holders to inform decision making </w:t>
            </w:r>
          </w:p>
          <w:p w14:paraId="5FA80892" w14:textId="77777777" w:rsidR="008B1465" w:rsidRPr="00833C59" w:rsidRDefault="008B1465" w:rsidP="008B1465">
            <w:pPr>
              <w:rPr>
                <w:rFonts w:ascii="Gill Sans MT" w:hAnsi="Gill Sans MT" w:cs="Arial"/>
                <w:sz w:val="22"/>
                <w:szCs w:val="22"/>
              </w:rPr>
            </w:pPr>
          </w:p>
          <w:p w14:paraId="4C5DBFF3" w14:textId="77777777" w:rsidR="008B1465" w:rsidRPr="00833C59" w:rsidRDefault="008B1465" w:rsidP="008B1465">
            <w:pPr>
              <w:jc w:val="both"/>
              <w:rPr>
                <w:rFonts w:ascii="Gill Sans MT" w:hAnsi="Gill Sans MT" w:cs="Arial"/>
                <w:b/>
                <w:sz w:val="22"/>
                <w:szCs w:val="22"/>
                <w:lang w:val="en-US"/>
              </w:rPr>
            </w:pPr>
            <w:r w:rsidRPr="00833C59">
              <w:rPr>
                <w:rFonts w:ascii="Gill Sans MT" w:hAnsi="Gill Sans MT" w:cs="Arial"/>
                <w:b/>
                <w:sz w:val="22"/>
                <w:szCs w:val="22"/>
                <w:lang w:val="en-US"/>
              </w:rPr>
              <w:t>Partnership Development and Management</w:t>
            </w:r>
          </w:p>
          <w:p w14:paraId="4399B13B" w14:textId="77777777" w:rsidR="008B1465" w:rsidRPr="00833C59" w:rsidRDefault="008B1465" w:rsidP="008B1465">
            <w:pPr>
              <w:jc w:val="both"/>
              <w:rPr>
                <w:rFonts w:ascii="Gill Sans MT" w:hAnsi="Gill Sans MT" w:cs="Arial"/>
                <w:sz w:val="22"/>
                <w:szCs w:val="22"/>
                <w:lang w:val="en-US"/>
              </w:rPr>
            </w:pPr>
          </w:p>
          <w:p w14:paraId="7A310A1C" w14:textId="77777777" w:rsidR="00833C59" w:rsidRPr="00833C59" w:rsidRDefault="008B1465" w:rsidP="00060BC9">
            <w:pPr>
              <w:pStyle w:val="ListParagraph"/>
              <w:numPr>
                <w:ilvl w:val="0"/>
                <w:numId w:val="12"/>
              </w:numPr>
              <w:jc w:val="both"/>
              <w:rPr>
                <w:rFonts w:ascii="Gill Sans MT" w:hAnsi="Gill Sans MT" w:cs="Arial"/>
                <w:sz w:val="22"/>
                <w:szCs w:val="22"/>
              </w:rPr>
            </w:pPr>
            <w:r w:rsidRPr="00833C59">
              <w:rPr>
                <w:rFonts w:ascii="Gill Sans MT" w:hAnsi="Gill Sans MT" w:cs="Arial"/>
                <w:sz w:val="22"/>
                <w:szCs w:val="22"/>
              </w:rPr>
              <w:t>Undertaking capacity assessment of partners’ organisation in order to identify capacity gaps and areas of support that the partners will require for effective implementation of the programme financial management requirements.</w:t>
            </w:r>
          </w:p>
          <w:p w14:paraId="465DC0AB" w14:textId="5D432701" w:rsidR="00833C59" w:rsidRPr="00833C59" w:rsidRDefault="008B1465" w:rsidP="00060BC9">
            <w:pPr>
              <w:pStyle w:val="ListParagraph"/>
              <w:numPr>
                <w:ilvl w:val="0"/>
                <w:numId w:val="12"/>
              </w:numPr>
              <w:jc w:val="both"/>
              <w:rPr>
                <w:rFonts w:ascii="Gill Sans MT" w:hAnsi="Gill Sans MT" w:cs="Arial"/>
                <w:sz w:val="22"/>
                <w:szCs w:val="22"/>
              </w:rPr>
            </w:pPr>
            <w:r w:rsidRPr="00833C59">
              <w:rPr>
                <w:rFonts w:ascii="Gill Sans MT" w:hAnsi="Gill Sans MT" w:cs="Arial"/>
                <w:sz w:val="22"/>
                <w:szCs w:val="22"/>
              </w:rPr>
              <w:t xml:space="preserve">Undertake regular support visits to the partners organizations to discuss financial and operational issues/progress and identify ways in which </w:t>
            </w:r>
            <w:proofErr w:type="gramStart"/>
            <w:r w:rsidRPr="00833C59">
              <w:rPr>
                <w:rFonts w:ascii="Gill Sans MT" w:hAnsi="Gill Sans MT" w:cs="Arial"/>
                <w:sz w:val="22"/>
                <w:szCs w:val="22"/>
              </w:rPr>
              <w:t>SCI  can</w:t>
            </w:r>
            <w:proofErr w:type="gramEnd"/>
            <w:r w:rsidRPr="00833C59">
              <w:rPr>
                <w:rFonts w:ascii="Gill Sans MT" w:hAnsi="Gill Sans MT" w:cs="Arial"/>
                <w:sz w:val="22"/>
                <w:szCs w:val="22"/>
              </w:rPr>
              <w:t xml:space="preserve"> provide the needed support.</w:t>
            </w:r>
          </w:p>
          <w:p w14:paraId="15B53A90" w14:textId="77777777" w:rsidR="00833C59" w:rsidRPr="00833C59" w:rsidRDefault="008B1465" w:rsidP="00060BC9">
            <w:pPr>
              <w:pStyle w:val="ListParagraph"/>
              <w:numPr>
                <w:ilvl w:val="0"/>
                <w:numId w:val="12"/>
              </w:numPr>
              <w:jc w:val="both"/>
              <w:rPr>
                <w:rFonts w:ascii="Gill Sans MT" w:hAnsi="Gill Sans MT" w:cs="Arial"/>
                <w:sz w:val="22"/>
                <w:szCs w:val="22"/>
              </w:rPr>
            </w:pPr>
            <w:r w:rsidRPr="00833C59">
              <w:rPr>
                <w:rFonts w:ascii="Gill Sans MT" w:hAnsi="Gill Sans MT" w:cs="Arial"/>
                <w:sz w:val="22"/>
                <w:szCs w:val="22"/>
              </w:rPr>
              <w:t>Support the development of partners’ project budgets, work plan, cash transfer plans and procurement plans.</w:t>
            </w:r>
          </w:p>
          <w:p w14:paraId="64946301" w14:textId="77777777" w:rsidR="00833C59" w:rsidRPr="00833C59" w:rsidRDefault="008B1465" w:rsidP="00060BC9">
            <w:pPr>
              <w:pStyle w:val="ListParagraph"/>
              <w:numPr>
                <w:ilvl w:val="0"/>
                <w:numId w:val="12"/>
              </w:numPr>
              <w:jc w:val="both"/>
              <w:rPr>
                <w:rFonts w:ascii="Gill Sans MT" w:hAnsi="Gill Sans MT" w:cs="Arial"/>
                <w:sz w:val="22"/>
                <w:szCs w:val="22"/>
              </w:rPr>
            </w:pPr>
            <w:r w:rsidRPr="00833C59">
              <w:rPr>
                <w:rFonts w:ascii="Gill Sans MT" w:hAnsi="Gill Sans MT" w:cs="Arial"/>
                <w:sz w:val="22"/>
                <w:szCs w:val="22"/>
              </w:rPr>
              <w:t>Support partners external audit exercise and follow up to ensure that the auditors’ recommendations are followed up and implemented.</w:t>
            </w:r>
          </w:p>
          <w:p w14:paraId="2BA6FC26" w14:textId="77777777" w:rsidR="008B1465" w:rsidRPr="00833C59" w:rsidRDefault="008B1465" w:rsidP="00060BC9">
            <w:pPr>
              <w:pStyle w:val="ListParagraph"/>
              <w:numPr>
                <w:ilvl w:val="0"/>
                <w:numId w:val="12"/>
              </w:numPr>
              <w:jc w:val="both"/>
              <w:rPr>
                <w:rFonts w:ascii="Gill Sans MT" w:hAnsi="Gill Sans MT" w:cs="Arial"/>
                <w:sz w:val="22"/>
                <w:szCs w:val="22"/>
              </w:rPr>
            </w:pPr>
            <w:r w:rsidRPr="00833C59">
              <w:rPr>
                <w:rFonts w:ascii="Gill Sans MT" w:hAnsi="Gill Sans MT" w:cs="Arial"/>
                <w:sz w:val="22"/>
                <w:szCs w:val="22"/>
              </w:rPr>
              <w:t>Monitor and follow up the implementation of the agreed work plan and budget to ensure that the programme objectives are being realized in accordance to the programme and partnership agreement and take the necessary actions for any identified deviations.</w:t>
            </w:r>
          </w:p>
          <w:p w14:paraId="40240F07" w14:textId="77777777" w:rsidR="00833C59" w:rsidRPr="00833C59" w:rsidRDefault="00833C59" w:rsidP="00833C59">
            <w:pPr>
              <w:jc w:val="both"/>
              <w:rPr>
                <w:rFonts w:ascii="Gill Sans MT" w:hAnsi="Gill Sans MT" w:cs="Arial"/>
                <w:sz w:val="22"/>
                <w:szCs w:val="22"/>
                <w:lang w:val="en-US"/>
              </w:rPr>
            </w:pPr>
          </w:p>
          <w:p w14:paraId="4261557C" w14:textId="77777777" w:rsidR="00833C59" w:rsidRPr="00833C59" w:rsidRDefault="00833C59" w:rsidP="00833C59">
            <w:pPr>
              <w:jc w:val="both"/>
              <w:rPr>
                <w:rFonts w:ascii="Gill Sans MT" w:hAnsi="Gill Sans MT" w:cs="Arial"/>
                <w:b/>
                <w:sz w:val="22"/>
                <w:szCs w:val="22"/>
                <w:lang w:val="en-US"/>
              </w:rPr>
            </w:pPr>
            <w:r w:rsidRPr="00833C59">
              <w:rPr>
                <w:rFonts w:ascii="Gill Sans MT" w:hAnsi="Gill Sans MT" w:cs="Arial"/>
                <w:b/>
                <w:sz w:val="22"/>
                <w:szCs w:val="22"/>
                <w:lang w:val="en-US"/>
              </w:rPr>
              <w:t>Field Operations Finance</w:t>
            </w:r>
          </w:p>
          <w:p w14:paraId="2B195D00" w14:textId="77777777" w:rsidR="00833C59" w:rsidRPr="00833C59" w:rsidRDefault="00833C59" w:rsidP="00833C59">
            <w:pPr>
              <w:jc w:val="both"/>
              <w:rPr>
                <w:rFonts w:ascii="Gill Sans MT" w:hAnsi="Gill Sans MT" w:cs="Arial"/>
                <w:sz w:val="22"/>
                <w:szCs w:val="22"/>
              </w:rPr>
            </w:pPr>
          </w:p>
          <w:p w14:paraId="07119282" w14:textId="77777777" w:rsidR="0096375F" w:rsidRPr="00833C59" w:rsidRDefault="00833C59" w:rsidP="00060BC9">
            <w:pPr>
              <w:pStyle w:val="ListParagraph"/>
              <w:numPr>
                <w:ilvl w:val="0"/>
                <w:numId w:val="12"/>
              </w:numPr>
              <w:tabs>
                <w:tab w:val="left" w:pos="2977"/>
              </w:tabs>
              <w:rPr>
                <w:rFonts w:ascii="Gill Sans MT" w:hAnsi="Gill Sans MT" w:cs="Arial"/>
                <w:sz w:val="22"/>
                <w:szCs w:val="22"/>
              </w:rPr>
            </w:pPr>
            <w:r w:rsidRPr="00833C59">
              <w:rPr>
                <w:rFonts w:ascii="Gill Sans MT" w:hAnsi="Gill Sans MT" w:cs="Arial"/>
                <w:sz w:val="22"/>
                <w:szCs w:val="22"/>
              </w:rPr>
              <w:t xml:space="preserve">Ensuring best in class financial management at field office level – including leadership in respect to recruitment and </w:t>
            </w:r>
            <w:proofErr w:type="spellStart"/>
            <w:r w:rsidRPr="00833C59">
              <w:rPr>
                <w:rFonts w:ascii="Gill Sans MT" w:hAnsi="Gill Sans MT" w:cs="Arial"/>
                <w:sz w:val="22"/>
                <w:szCs w:val="22"/>
              </w:rPr>
              <w:t>sucession</w:t>
            </w:r>
            <w:proofErr w:type="spellEnd"/>
            <w:r w:rsidRPr="00833C59">
              <w:rPr>
                <w:rFonts w:ascii="Gill Sans MT" w:hAnsi="Gill Sans MT" w:cs="Arial"/>
                <w:sz w:val="22"/>
                <w:szCs w:val="22"/>
              </w:rPr>
              <w:t xml:space="preserve"> planning; capacity </w:t>
            </w:r>
            <w:proofErr w:type="spellStart"/>
            <w:r w:rsidRPr="00833C59">
              <w:rPr>
                <w:rFonts w:ascii="Gill Sans MT" w:hAnsi="Gill Sans MT" w:cs="Arial"/>
                <w:sz w:val="22"/>
                <w:szCs w:val="22"/>
              </w:rPr>
              <w:t>buiding</w:t>
            </w:r>
            <w:proofErr w:type="spellEnd"/>
            <w:r w:rsidRPr="00833C59">
              <w:rPr>
                <w:rFonts w:ascii="Gill Sans MT" w:hAnsi="Gill Sans MT" w:cs="Arial"/>
                <w:sz w:val="22"/>
                <w:szCs w:val="22"/>
              </w:rPr>
              <w:t>; implementing efficient &amp; effective processes and accounting systems; improving and ensuring compliance with internal controls. This should include regular visits to the field locations.</w:t>
            </w:r>
          </w:p>
          <w:p w14:paraId="482E3FF8" w14:textId="77777777" w:rsidR="00A15723" w:rsidRPr="00833C59" w:rsidRDefault="00A15723" w:rsidP="00A15723">
            <w:pPr>
              <w:tabs>
                <w:tab w:val="left" w:pos="2977"/>
              </w:tabs>
              <w:ind w:left="720"/>
              <w:rPr>
                <w:rFonts w:ascii="Gill Sans MT" w:hAnsi="Gill Sans MT" w:cs="Arial"/>
                <w:b/>
                <w:sz w:val="22"/>
                <w:szCs w:val="22"/>
              </w:rPr>
            </w:pPr>
          </w:p>
          <w:p w14:paraId="3158F685" w14:textId="77777777" w:rsidR="00A15723" w:rsidRPr="00833C59" w:rsidRDefault="00A15723" w:rsidP="00A15723">
            <w:pPr>
              <w:tabs>
                <w:tab w:val="left" w:pos="2977"/>
              </w:tabs>
              <w:rPr>
                <w:rFonts w:ascii="Gill Sans MT" w:hAnsi="Gill Sans MT" w:cs="Arial"/>
                <w:b/>
                <w:sz w:val="22"/>
                <w:szCs w:val="22"/>
              </w:rPr>
            </w:pPr>
            <w:r w:rsidRPr="00833C59">
              <w:rPr>
                <w:rFonts w:ascii="Gill Sans MT" w:hAnsi="Gill Sans MT" w:cs="Arial"/>
                <w:b/>
                <w:sz w:val="22"/>
                <w:szCs w:val="22"/>
              </w:rPr>
              <w:t xml:space="preserve">Staff </w:t>
            </w:r>
            <w:r w:rsidR="0074203B" w:rsidRPr="00833C59">
              <w:rPr>
                <w:rFonts w:ascii="Gill Sans MT" w:hAnsi="Gill Sans MT" w:cs="Arial"/>
                <w:b/>
                <w:sz w:val="22"/>
                <w:szCs w:val="22"/>
              </w:rPr>
              <w:t>Leadership, Mentorship, and Development</w:t>
            </w:r>
          </w:p>
          <w:p w14:paraId="3CF61599" w14:textId="77777777" w:rsidR="00A15723" w:rsidRPr="00833C59" w:rsidRDefault="00A15723" w:rsidP="00060BC9">
            <w:pPr>
              <w:numPr>
                <w:ilvl w:val="0"/>
                <w:numId w:val="12"/>
              </w:numPr>
              <w:tabs>
                <w:tab w:val="left" w:pos="2977"/>
              </w:tabs>
              <w:rPr>
                <w:rFonts w:ascii="Gill Sans MT" w:hAnsi="Gill Sans MT" w:cs="Arial"/>
                <w:sz w:val="22"/>
                <w:szCs w:val="22"/>
              </w:rPr>
            </w:pPr>
            <w:r w:rsidRPr="00833C59">
              <w:rPr>
                <w:rFonts w:ascii="Gill Sans MT" w:hAnsi="Gill Sans MT" w:cs="Arial"/>
                <w:sz w:val="22"/>
                <w:szCs w:val="22"/>
              </w:rPr>
              <w:t>Ensure appropriate staffing</w:t>
            </w:r>
            <w:r w:rsidR="00016BA0" w:rsidRPr="00833C59">
              <w:rPr>
                <w:rFonts w:ascii="Gill Sans MT" w:hAnsi="Gill Sans MT" w:cs="Arial"/>
                <w:sz w:val="22"/>
                <w:szCs w:val="22"/>
              </w:rPr>
              <w:t xml:space="preserve"> and efficient &amp; effective organisation design</w:t>
            </w:r>
            <w:r w:rsidRPr="00833C59">
              <w:rPr>
                <w:rFonts w:ascii="Gill Sans MT" w:hAnsi="Gill Sans MT" w:cs="Arial"/>
                <w:sz w:val="22"/>
                <w:szCs w:val="22"/>
              </w:rPr>
              <w:t xml:space="preserve"> within </w:t>
            </w:r>
            <w:r w:rsidR="00833C59" w:rsidRPr="00833C59">
              <w:rPr>
                <w:rFonts w:ascii="Gill Sans MT" w:hAnsi="Gill Sans MT" w:cs="Arial"/>
                <w:sz w:val="22"/>
                <w:szCs w:val="22"/>
              </w:rPr>
              <w:t>the Budgeting &amp; Reporting, and Field Finance teams</w:t>
            </w:r>
            <w:r w:rsidRPr="00833C59">
              <w:rPr>
                <w:rFonts w:ascii="Gill Sans MT" w:hAnsi="Gill Sans MT" w:cs="Arial"/>
                <w:sz w:val="22"/>
                <w:szCs w:val="22"/>
              </w:rPr>
              <w:t>.</w:t>
            </w:r>
          </w:p>
          <w:p w14:paraId="47A75AC9" w14:textId="77777777" w:rsidR="00A15723" w:rsidRPr="00833C59" w:rsidRDefault="00A15723" w:rsidP="00060BC9">
            <w:pPr>
              <w:numPr>
                <w:ilvl w:val="0"/>
                <w:numId w:val="12"/>
              </w:numPr>
              <w:tabs>
                <w:tab w:val="left" w:pos="2977"/>
              </w:tabs>
              <w:rPr>
                <w:rFonts w:ascii="Gill Sans MT" w:hAnsi="Gill Sans MT" w:cs="Arial"/>
                <w:sz w:val="22"/>
                <w:szCs w:val="22"/>
              </w:rPr>
            </w:pPr>
            <w:r w:rsidRPr="00833C59">
              <w:rPr>
                <w:rFonts w:ascii="Gill Sans MT" w:hAnsi="Gill Sans MT" w:cs="Arial"/>
                <w:sz w:val="22"/>
                <w:szCs w:val="22"/>
              </w:rPr>
              <w:t>Ensure that a</w:t>
            </w:r>
            <w:r w:rsidR="0074203B" w:rsidRPr="00833C59">
              <w:rPr>
                <w:rFonts w:ascii="Gill Sans MT" w:hAnsi="Gill Sans MT" w:cs="Arial"/>
                <w:sz w:val="22"/>
                <w:szCs w:val="22"/>
              </w:rPr>
              <w:t>ll staff understand and are empowered</w:t>
            </w:r>
            <w:r w:rsidRPr="00833C59">
              <w:rPr>
                <w:rFonts w:ascii="Gill Sans MT" w:hAnsi="Gill Sans MT" w:cs="Arial"/>
                <w:sz w:val="22"/>
                <w:szCs w:val="22"/>
              </w:rPr>
              <w:t xml:space="preserve"> to perform their role.</w:t>
            </w:r>
          </w:p>
          <w:p w14:paraId="7A52A071" w14:textId="77777777" w:rsidR="00A15723" w:rsidRPr="00833C59" w:rsidRDefault="00833C59" w:rsidP="00060BC9">
            <w:pPr>
              <w:numPr>
                <w:ilvl w:val="0"/>
                <w:numId w:val="12"/>
              </w:numPr>
              <w:tabs>
                <w:tab w:val="left" w:pos="2977"/>
              </w:tabs>
              <w:rPr>
                <w:rFonts w:ascii="Gill Sans MT" w:hAnsi="Gill Sans MT" w:cs="Arial"/>
                <w:sz w:val="22"/>
                <w:szCs w:val="22"/>
              </w:rPr>
            </w:pPr>
            <w:r w:rsidRPr="00833C59">
              <w:rPr>
                <w:rFonts w:ascii="Gill Sans MT" w:hAnsi="Gill Sans MT" w:cs="Arial"/>
                <w:sz w:val="22"/>
                <w:szCs w:val="22"/>
              </w:rPr>
              <w:t>Manage</w:t>
            </w:r>
            <w:r w:rsidR="00A15723" w:rsidRPr="00833C59">
              <w:rPr>
                <w:rFonts w:ascii="Gill Sans MT" w:hAnsi="Gill Sans MT" w:cs="Arial"/>
                <w:sz w:val="22"/>
                <w:szCs w:val="22"/>
              </w:rPr>
              <w:t xml:space="preserve"> team; define expectations, provide leadership and technical support as needed, and evaluate direct reports regularly.</w:t>
            </w:r>
          </w:p>
          <w:p w14:paraId="4EE1FD92" w14:textId="77777777" w:rsidR="00A15723" w:rsidRPr="00833C59" w:rsidRDefault="00016BA0" w:rsidP="00060BC9">
            <w:pPr>
              <w:numPr>
                <w:ilvl w:val="0"/>
                <w:numId w:val="12"/>
              </w:numPr>
              <w:tabs>
                <w:tab w:val="left" w:pos="2977"/>
              </w:tabs>
              <w:rPr>
                <w:rFonts w:ascii="Gill Sans MT" w:hAnsi="Gill Sans MT" w:cs="Arial"/>
                <w:sz w:val="22"/>
                <w:szCs w:val="22"/>
              </w:rPr>
            </w:pPr>
            <w:r w:rsidRPr="00833C59">
              <w:rPr>
                <w:rFonts w:ascii="Gill Sans MT" w:hAnsi="Gill Sans MT" w:cs="Arial"/>
                <w:sz w:val="22"/>
                <w:szCs w:val="22"/>
              </w:rPr>
              <w:t>Recruitment</w:t>
            </w:r>
            <w:r w:rsidR="00A15723" w:rsidRPr="00833C59">
              <w:rPr>
                <w:rFonts w:ascii="Gill Sans MT" w:hAnsi="Gill Sans MT" w:cs="Arial"/>
                <w:sz w:val="22"/>
                <w:szCs w:val="22"/>
              </w:rPr>
              <w:t xml:space="preserve">, training, and </w:t>
            </w:r>
            <w:r w:rsidRPr="00833C59">
              <w:rPr>
                <w:rFonts w:ascii="Gill Sans MT" w:hAnsi="Gill Sans MT" w:cs="Arial"/>
                <w:sz w:val="22"/>
                <w:szCs w:val="22"/>
              </w:rPr>
              <w:t>professional development of team as part of the wider staff development strategy</w:t>
            </w:r>
            <w:r w:rsidR="00A15723" w:rsidRPr="00833C59">
              <w:rPr>
                <w:rFonts w:ascii="Gill Sans MT" w:hAnsi="Gill Sans MT" w:cs="Arial"/>
                <w:sz w:val="22"/>
                <w:szCs w:val="22"/>
              </w:rPr>
              <w:t xml:space="preserve">.  </w:t>
            </w:r>
          </w:p>
          <w:p w14:paraId="4EC9A0E1" w14:textId="77777777" w:rsidR="00A15723" w:rsidRPr="00833C59" w:rsidRDefault="00016BA0" w:rsidP="00060BC9">
            <w:pPr>
              <w:numPr>
                <w:ilvl w:val="0"/>
                <w:numId w:val="12"/>
              </w:numPr>
              <w:tabs>
                <w:tab w:val="left" w:pos="2977"/>
              </w:tabs>
              <w:rPr>
                <w:rFonts w:ascii="Gill Sans MT" w:hAnsi="Gill Sans MT" w:cs="Arial"/>
                <w:sz w:val="22"/>
                <w:szCs w:val="22"/>
              </w:rPr>
            </w:pPr>
            <w:r w:rsidRPr="00833C59">
              <w:rPr>
                <w:rFonts w:ascii="Gill Sans MT" w:hAnsi="Gill Sans MT" w:cs="Arial"/>
                <w:sz w:val="22"/>
                <w:szCs w:val="22"/>
              </w:rPr>
              <w:t xml:space="preserve">Performance </w:t>
            </w:r>
            <w:proofErr w:type="gramStart"/>
            <w:r w:rsidRPr="00833C59">
              <w:rPr>
                <w:rFonts w:ascii="Gill Sans MT" w:hAnsi="Gill Sans MT" w:cs="Arial"/>
                <w:sz w:val="22"/>
                <w:szCs w:val="22"/>
              </w:rPr>
              <w:t xml:space="preserve">Management </w:t>
            </w:r>
            <w:r w:rsidR="00A15723" w:rsidRPr="00833C59">
              <w:rPr>
                <w:rFonts w:ascii="Gill Sans MT" w:hAnsi="Gill Sans MT" w:cs="Arial"/>
                <w:sz w:val="22"/>
                <w:szCs w:val="22"/>
              </w:rPr>
              <w:t>:</w:t>
            </w:r>
            <w:proofErr w:type="gramEnd"/>
            <w:r w:rsidR="00A15723" w:rsidRPr="00833C59">
              <w:rPr>
                <w:rFonts w:ascii="Gill Sans MT" w:hAnsi="Gill Sans MT" w:cs="Arial"/>
                <w:sz w:val="22"/>
                <w:szCs w:val="22"/>
              </w:rPr>
              <w:t xml:space="preserve"> </w:t>
            </w:r>
          </w:p>
          <w:p w14:paraId="282DC596" w14:textId="77777777" w:rsidR="00A15723" w:rsidRPr="00833C59" w:rsidRDefault="00A15723" w:rsidP="00060BC9">
            <w:pPr>
              <w:numPr>
                <w:ilvl w:val="1"/>
                <w:numId w:val="12"/>
              </w:numPr>
              <w:tabs>
                <w:tab w:val="left" w:pos="2977"/>
              </w:tabs>
              <w:rPr>
                <w:rFonts w:ascii="Gill Sans MT" w:hAnsi="Gill Sans MT" w:cs="Arial"/>
                <w:sz w:val="22"/>
                <w:szCs w:val="22"/>
              </w:rPr>
            </w:pPr>
            <w:r w:rsidRPr="00833C59">
              <w:rPr>
                <w:rFonts w:ascii="Gill Sans MT" w:hAnsi="Gill Sans MT" w:cs="Arial"/>
                <w:sz w:val="22"/>
                <w:szCs w:val="22"/>
              </w:rPr>
              <w:t xml:space="preserve">Effective use of the </w:t>
            </w:r>
            <w:r w:rsidRPr="00833C59">
              <w:rPr>
                <w:rFonts w:ascii="Gill Sans MT" w:hAnsi="Gill Sans MT" w:cs="Arial"/>
                <w:i/>
                <w:sz w:val="22"/>
                <w:szCs w:val="22"/>
              </w:rPr>
              <w:t>Performance Management System</w:t>
            </w:r>
            <w:r w:rsidRPr="00833C59">
              <w:rPr>
                <w:rFonts w:ascii="Gill Sans MT" w:hAnsi="Gill Sans MT" w:cs="Arial"/>
                <w:sz w:val="22"/>
                <w:szCs w:val="22"/>
              </w:rPr>
              <w:t xml:space="preserve"> including the establishment o</w:t>
            </w:r>
            <w:r w:rsidR="007C19EF" w:rsidRPr="00833C59">
              <w:rPr>
                <w:rFonts w:ascii="Gill Sans MT" w:hAnsi="Gill Sans MT" w:cs="Arial"/>
                <w:sz w:val="22"/>
                <w:szCs w:val="22"/>
              </w:rPr>
              <w:t xml:space="preserve">f clear, </w:t>
            </w:r>
            <w:proofErr w:type="spellStart"/>
            <w:r w:rsidR="007C19EF" w:rsidRPr="00833C59">
              <w:rPr>
                <w:rFonts w:ascii="Gill Sans MT" w:hAnsi="Gill Sans MT" w:cs="Arial"/>
                <w:sz w:val="22"/>
                <w:szCs w:val="22"/>
              </w:rPr>
              <w:t>measureable</w:t>
            </w:r>
            <w:proofErr w:type="spellEnd"/>
            <w:r w:rsidR="007C19EF" w:rsidRPr="00833C59">
              <w:rPr>
                <w:rFonts w:ascii="Gill Sans MT" w:hAnsi="Gill Sans MT" w:cs="Arial"/>
                <w:sz w:val="22"/>
                <w:szCs w:val="22"/>
              </w:rPr>
              <w:t xml:space="preserve"> objectives; ongoing feedback;</w:t>
            </w:r>
            <w:r w:rsidRPr="00833C59">
              <w:rPr>
                <w:rFonts w:ascii="Gill Sans MT" w:hAnsi="Gill Sans MT" w:cs="Arial"/>
                <w:sz w:val="22"/>
                <w:szCs w:val="22"/>
              </w:rPr>
              <w:t xml:space="preserve"> periodic reviews</w:t>
            </w:r>
            <w:r w:rsidR="007C19EF" w:rsidRPr="00833C59">
              <w:rPr>
                <w:rFonts w:ascii="Gill Sans MT" w:hAnsi="Gill Sans MT" w:cs="Arial"/>
                <w:sz w:val="22"/>
                <w:szCs w:val="22"/>
              </w:rPr>
              <w:t>;</w:t>
            </w:r>
            <w:r w:rsidRPr="00833C59">
              <w:rPr>
                <w:rFonts w:ascii="Gill Sans MT" w:hAnsi="Gill Sans MT" w:cs="Arial"/>
                <w:sz w:val="22"/>
                <w:szCs w:val="22"/>
              </w:rPr>
              <w:t xml:space="preserve"> and fair and unbiased evaluations;</w:t>
            </w:r>
          </w:p>
          <w:p w14:paraId="7F01C9E7" w14:textId="77777777" w:rsidR="00A15723" w:rsidRPr="00833C59" w:rsidRDefault="00A15723" w:rsidP="00060BC9">
            <w:pPr>
              <w:numPr>
                <w:ilvl w:val="1"/>
                <w:numId w:val="12"/>
              </w:numPr>
              <w:tabs>
                <w:tab w:val="left" w:pos="2977"/>
              </w:tabs>
              <w:rPr>
                <w:rFonts w:ascii="Gill Sans MT" w:hAnsi="Gill Sans MT" w:cs="Arial"/>
                <w:sz w:val="22"/>
                <w:szCs w:val="22"/>
              </w:rPr>
            </w:pPr>
            <w:r w:rsidRPr="00833C59">
              <w:rPr>
                <w:rFonts w:ascii="Gill Sans MT" w:hAnsi="Gill Sans MT" w:cs="Arial"/>
                <w:sz w:val="22"/>
                <w:szCs w:val="22"/>
              </w:rPr>
              <w:t>Coaching, mentoring and other developmental opportunities;</w:t>
            </w:r>
          </w:p>
          <w:p w14:paraId="02ABAEE3" w14:textId="77777777" w:rsidR="00A15723" w:rsidRPr="00833C59" w:rsidRDefault="00A15723" w:rsidP="00060BC9">
            <w:pPr>
              <w:numPr>
                <w:ilvl w:val="1"/>
                <w:numId w:val="12"/>
              </w:numPr>
              <w:tabs>
                <w:tab w:val="left" w:pos="2977"/>
              </w:tabs>
              <w:rPr>
                <w:rFonts w:ascii="Gill Sans MT" w:hAnsi="Gill Sans MT" w:cs="Arial"/>
                <w:sz w:val="22"/>
                <w:szCs w:val="22"/>
              </w:rPr>
            </w:pPr>
            <w:r w:rsidRPr="00833C59">
              <w:rPr>
                <w:rFonts w:ascii="Gill Sans MT" w:hAnsi="Gill Sans MT" w:cs="Arial"/>
                <w:sz w:val="22"/>
                <w:szCs w:val="22"/>
              </w:rPr>
              <w:t>Recognition and rewards for outstanding performance;</w:t>
            </w:r>
          </w:p>
          <w:p w14:paraId="0F60F9A2" w14:textId="77777777" w:rsidR="00A15723" w:rsidRDefault="00A15723" w:rsidP="00060BC9">
            <w:pPr>
              <w:numPr>
                <w:ilvl w:val="1"/>
                <w:numId w:val="12"/>
              </w:numPr>
              <w:tabs>
                <w:tab w:val="left" w:pos="2977"/>
              </w:tabs>
              <w:rPr>
                <w:rFonts w:ascii="Gill Sans MT" w:hAnsi="Gill Sans MT" w:cs="Arial"/>
                <w:sz w:val="22"/>
                <w:szCs w:val="22"/>
              </w:rPr>
            </w:pPr>
            <w:r w:rsidRPr="00833C59">
              <w:rPr>
                <w:rFonts w:ascii="Gill Sans MT" w:hAnsi="Gill Sans MT" w:cs="Arial"/>
                <w:sz w:val="22"/>
                <w:szCs w:val="22"/>
              </w:rPr>
              <w:t xml:space="preserve">Documentation of performance that is less than satisfactory, with appropriate performance improvements/ work plans  </w:t>
            </w:r>
          </w:p>
          <w:p w14:paraId="569F43E3" w14:textId="2FCFAA6A" w:rsidR="00055D1B" w:rsidRPr="00055D1B" w:rsidRDefault="00055D1B" w:rsidP="00055D1B">
            <w:pPr>
              <w:numPr>
                <w:ilvl w:val="0"/>
                <w:numId w:val="12"/>
              </w:numPr>
              <w:tabs>
                <w:tab w:val="left" w:pos="2977"/>
              </w:tabs>
              <w:rPr>
                <w:rFonts w:ascii="Gill Sans MT" w:hAnsi="Gill Sans MT" w:cs="Arial"/>
                <w:sz w:val="22"/>
                <w:szCs w:val="22"/>
                <w:highlight w:val="yellow"/>
              </w:rPr>
            </w:pPr>
            <w:r w:rsidRPr="00055D1B">
              <w:rPr>
                <w:rFonts w:ascii="Gill Sans MT" w:hAnsi="Gill Sans MT" w:cs="Arial"/>
                <w:sz w:val="22"/>
                <w:szCs w:val="22"/>
                <w:highlight w:val="yellow"/>
              </w:rPr>
              <w:t>Any other duties assigned by the Line Manager.</w:t>
            </w:r>
          </w:p>
          <w:p w14:paraId="1655740E" w14:textId="77777777" w:rsidR="00290500" w:rsidRPr="00833C59" w:rsidRDefault="00290500" w:rsidP="005F071C">
            <w:pPr>
              <w:tabs>
                <w:tab w:val="left" w:pos="2977"/>
              </w:tabs>
              <w:jc w:val="both"/>
              <w:rPr>
                <w:rFonts w:ascii="Gill Sans MT" w:hAnsi="Gill Sans MT" w:cs="Arial"/>
                <w:sz w:val="22"/>
                <w:szCs w:val="22"/>
              </w:rPr>
            </w:pPr>
          </w:p>
        </w:tc>
      </w:tr>
      <w:tr w:rsidR="00174203" w:rsidRPr="004C3FFF" w14:paraId="5A81D8D2" w14:textId="77777777" w:rsidTr="7DF44495">
        <w:tc>
          <w:tcPr>
            <w:tcW w:w="9498" w:type="dxa"/>
            <w:gridSpan w:val="3"/>
          </w:tcPr>
          <w:p w14:paraId="4C8C813C" w14:textId="77777777" w:rsidR="008264D8" w:rsidRPr="00833C59" w:rsidRDefault="008264D8" w:rsidP="00697BD1">
            <w:pPr>
              <w:snapToGrid w:val="0"/>
              <w:ind w:left="-24"/>
              <w:jc w:val="both"/>
              <w:rPr>
                <w:rFonts w:ascii="Gill Sans MT" w:hAnsi="Gill Sans MT" w:cs="Arial"/>
                <w:b/>
                <w:i/>
                <w:color w:val="FF0000"/>
                <w:sz w:val="22"/>
                <w:szCs w:val="22"/>
              </w:rPr>
            </w:pPr>
            <w:r w:rsidRPr="00833C59">
              <w:rPr>
                <w:rFonts w:ascii="Gill Sans MT" w:hAnsi="Gill Sans MT" w:cs="Arial"/>
                <w:b/>
                <w:sz w:val="22"/>
                <w:szCs w:val="22"/>
              </w:rPr>
              <w:lastRenderedPageBreak/>
              <w:t>BEHAVIOURS (Values in Practice</w:t>
            </w:r>
            <w:r w:rsidRPr="00833C59">
              <w:rPr>
                <w:rFonts w:ascii="Gill Sans MT" w:hAnsi="Gill Sans MT" w:cs="Arial"/>
                <w:sz w:val="22"/>
                <w:szCs w:val="22"/>
              </w:rPr>
              <w:t>)</w:t>
            </w:r>
            <w:r w:rsidR="00697BD1" w:rsidRPr="00833C59">
              <w:rPr>
                <w:rFonts w:ascii="Gill Sans MT" w:hAnsi="Gill Sans MT" w:cs="Arial"/>
                <w:sz w:val="22"/>
                <w:szCs w:val="22"/>
              </w:rPr>
              <w:t xml:space="preserve"> </w:t>
            </w:r>
          </w:p>
          <w:p w14:paraId="4546C173" w14:textId="77777777" w:rsidR="005F071C" w:rsidRPr="00833C59" w:rsidRDefault="005F071C" w:rsidP="005F071C">
            <w:pPr>
              <w:ind w:left="-24"/>
              <w:rPr>
                <w:rFonts w:ascii="Gill Sans MT" w:hAnsi="Gill Sans MT" w:cs="Arial"/>
                <w:b/>
                <w:sz w:val="22"/>
                <w:szCs w:val="22"/>
              </w:rPr>
            </w:pPr>
            <w:r w:rsidRPr="00833C59">
              <w:rPr>
                <w:rFonts w:ascii="Gill Sans MT" w:hAnsi="Gill Sans MT" w:cs="Arial"/>
                <w:b/>
                <w:sz w:val="22"/>
                <w:szCs w:val="22"/>
              </w:rPr>
              <w:t>Accountability:</w:t>
            </w:r>
          </w:p>
          <w:p w14:paraId="46782CC6" w14:textId="77777777" w:rsidR="005F071C" w:rsidRPr="00833C59" w:rsidRDefault="005F071C" w:rsidP="00060BC9">
            <w:pPr>
              <w:numPr>
                <w:ilvl w:val="0"/>
                <w:numId w:val="6"/>
              </w:numPr>
              <w:suppressAutoHyphens/>
              <w:rPr>
                <w:rFonts w:ascii="Gill Sans MT" w:hAnsi="Gill Sans MT" w:cs="Arial"/>
                <w:sz w:val="22"/>
                <w:szCs w:val="22"/>
              </w:rPr>
            </w:pPr>
            <w:r w:rsidRPr="00833C59">
              <w:rPr>
                <w:rFonts w:ascii="Gill Sans MT" w:hAnsi="Gill Sans MT" w:cs="Arial"/>
                <w:sz w:val="22"/>
                <w:szCs w:val="22"/>
              </w:rPr>
              <w:t xml:space="preserve">holds </w:t>
            </w:r>
            <w:proofErr w:type="spellStart"/>
            <w:r w:rsidRPr="00833C59">
              <w:rPr>
                <w:rFonts w:ascii="Gill Sans MT" w:hAnsi="Gill Sans MT" w:cs="Arial"/>
                <w:sz w:val="22"/>
                <w:szCs w:val="22"/>
              </w:rPr>
              <w:t>self accountable</w:t>
            </w:r>
            <w:proofErr w:type="spellEnd"/>
            <w:r w:rsidRPr="00833C59">
              <w:rPr>
                <w:rFonts w:ascii="Gill Sans MT" w:hAnsi="Gill Sans MT" w:cs="Arial"/>
                <w:sz w:val="22"/>
                <w:szCs w:val="22"/>
              </w:rPr>
              <w:t xml:space="preserve"> for making decisions, managing resources efficiently, achieving and role modelling Save the Children values.</w:t>
            </w:r>
          </w:p>
          <w:p w14:paraId="0B5A7329" w14:textId="77777777" w:rsidR="005F071C" w:rsidRPr="00833C59" w:rsidRDefault="005F071C" w:rsidP="00060BC9">
            <w:pPr>
              <w:numPr>
                <w:ilvl w:val="0"/>
                <w:numId w:val="6"/>
              </w:numPr>
              <w:suppressAutoHyphens/>
              <w:rPr>
                <w:rFonts w:ascii="Gill Sans MT" w:hAnsi="Gill Sans MT" w:cs="Arial"/>
                <w:sz w:val="22"/>
                <w:szCs w:val="22"/>
              </w:rPr>
            </w:pPr>
            <w:r w:rsidRPr="00833C59">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800AD75" w14:textId="77777777" w:rsidR="005F071C" w:rsidRPr="00833C59" w:rsidRDefault="005F071C" w:rsidP="005F071C">
            <w:pPr>
              <w:ind w:left="-24"/>
              <w:rPr>
                <w:rFonts w:ascii="Gill Sans MT" w:hAnsi="Gill Sans MT" w:cs="Arial"/>
                <w:b/>
                <w:sz w:val="22"/>
                <w:szCs w:val="22"/>
              </w:rPr>
            </w:pPr>
            <w:r w:rsidRPr="00833C59">
              <w:rPr>
                <w:rFonts w:ascii="Gill Sans MT" w:hAnsi="Gill Sans MT" w:cs="Arial"/>
                <w:b/>
                <w:sz w:val="22"/>
                <w:szCs w:val="22"/>
              </w:rPr>
              <w:t>Ambition:</w:t>
            </w:r>
          </w:p>
          <w:p w14:paraId="3D0B38DF" w14:textId="77777777" w:rsidR="005F071C" w:rsidRPr="00833C59" w:rsidRDefault="005F071C" w:rsidP="00060BC9">
            <w:pPr>
              <w:numPr>
                <w:ilvl w:val="0"/>
                <w:numId w:val="8"/>
              </w:numPr>
              <w:suppressAutoHyphens/>
              <w:rPr>
                <w:rFonts w:ascii="Gill Sans MT" w:hAnsi="Gill Sans MT" w:cs="Arial"/>
                <w:sz w:val="22"/>
                <w:szCs w:val="22"/>
              </w:rPr>
            </w:pPr>
            <w:r w:rsidRPr="00833C59">
              <w:rPr>
                <w:rFonts w:ascii="Gill Sans MT" w:hAnsi="Gill Sans MT" w:cs="Arial"/>
                <w:sz w:val="22"/>
                <w:szCs w:val="22"/>
              </w:rPr>
              <w:lastRenderedPageBreak/>
              <w:t>sets ambitious and challenging goals for themselves and their team, takes responsibility for their own personal development and encourages their team to do the same.</w:t>
            </w:r>
          </w:p>
          <w:p w14:paraId="729194E8" w14:textId="77777777" w:rsidR="005F071C" w:rsidRPr="00833C59" w:rsidRDefault="005F071C" w:rsidP="00060BC9">
            <w:pPr>
              <w:numPr>
                <w:ilvl w:val="0"/>
                <w:numId w:val="8"/>
              </w:numPr>
              <w:suppressAutoHyphens/>
              <w:rPr>
                <w:rFonts w:ascii="Gill Sans MT" w:hAnsi="Gill Sans MT" w:cs="Arial"/>
                <w:sz w:val="22"/>
                <w:szCs w:val="22"/>
              </w:rPr>
            </w:pPr>
            <w:r w:rsidRPr="00833C59">
              <w:rPr>
                <w:rFonts w:ascii="Gill Sans MT" w:hAnsi="Gill Sans MT" w:cs="Arial"/>
                <w:sz w:val="22"/>
                <w:szCs w:val="22"/>
              </w:rPr>
              <w:t>widely shares their personal vision for Save the Children, engages and motivates others.</w:t>
            </w:r>
          </w:p>
          <w:p w14:paraId="560A7693" w14:textId="77777777" w:rsidR="005F071C" w:rsidRPr="00833C59" w:rsidRDefault="005F071C" w:rsidP="00060BC9">
            <w:pPr>
              <w:numPr>
                <w:ilvl w:val="0"/>
                <w:numId w:val="8"/>
              </w:numPr>
              <w:suppressAutoHyphens/>
              <w:rPr>
                <w:rFonts w:ascii="Gill Sans MT" w:hAnsi="Gill Sans MT" w:cs="Arial"/>
                <w:sz w:val="22"/>
                <w:szCs w:val="22"/>
              </w:rPr>
            </w:pPr>
            <w:r w:rsidRPr="00833C59">
              <w:rPr>
                <w:rFonts w:ascii="Gill Sans MT" w:hAnsi="Gill Sans MT" w:cs="Arial"/>
                <w:sz w:val="22"/>
                <w:szCs w:val="22"/>
              </w:rPr>
              <w:t>future orientated, thinks strategically and on a global scale.</w:t>
            </w:r>
          </w:p>
          <w:p w14:paraId="6A73CDA0" w14:textId="77777777" w:rsidR="005F071C" w:rsidRPr="00833C59" w:rsidRDefault="005F071C" w:rsidP="005F071C">
            <w:pPr>
              <w:ind w:left="-24"/>
              <w:rPr>
                <w:rFonts w:ascii="Gill Sans MT" w:hAnsi="Gill Sans MT" w:cs="Arial"/>
                <w:b/>
                <w:sz w:val="22"/>
                <w:szCs w:val="22"/>
              </w:rPr>
            </w:pPr>
            <w:r w:rsidRPr="00833C59">
              <w:rPr>
                <w:rFonts w:ascii="Gill Sans MT" w:hAnsi="Gill Sans MT" w:cs="Arial"/>
                <w:b/>
                <w:sz w:val="22"/>
                <w:szCs w:val="22"/>
              </w:rPr>
              <w:t>Collaboration:</w:t>
            </w:r>
          </w:p>
          <w:p w14:paraId="77A4665D" w14:textId="77777777" w:rsidR="005F071C" w:rsidRPr="00833C59" w:rsidRDefault="005F071C" w:rsidP="00060BC9">
            <w:pPr>
              <w:numPr>
                <w:ilvl w:val="0"/>
                <w:numId w:val="7"/>
              </w:numPr>
              <w:suppressAutoHyphens/>
              <w:rPr>
                <w:rFonts w:ascii="Gill Sans MT" w:hAnsi="Gill Sans MT" w:cs="Arial"/>
                <w:sz w:val="22"/>
                <w:szCs w:val="22"/>
              </w:rPr>
            </w:pPr>
            <w:r w:rsidRPr="00833C59">
              <w:rPr>
                <w:rFonts w:ascii="Gill Sans MT" w:hAnsi="Gill Sans MT" w:cs="Arial"/>
                <w:sz w:val="22"/>
                <w:szCs w:val="22"/>
              </w:rPr>
              <w:t>builds and maintains effective relationships, with their team, colleagues, Members and external partners and supporters.</w:t>
            </w:r>
          </w:p>
          <w:p w14:paraId="78F7E58F" w14:textId="77777777" w:rsidR="005F071C" w:rsidRPr="00833C59" w:rsidRDefault="005F071C" w:rsidP="00060BC9">
            <w:pPr>
              <w:numPr>
                <w:ilvl w:val="0"/>
                <w:numId w:val="7"/>
              </w:numPr>
              <w:suppressAutoHyphens/>
              <w:rPr>
                <w:rFonts w:ascii="Gill Sans MT" w:hAnsi="Gill Sans MT" w:cs="Arial"/>
                <w:sz w:val="22"/>
                <w:szCs w:val="22"/>
              </w:rPr>
            </w:pPr>
            <w:r w:rsidRPr="00833C59">
              <w:rPr>
                <w:rFonts w:ascii="Gill Sans MT" w:hAnsi="Gill Sans MT" w:cs="Arial"/>
                <w:sz w:val="22"/>
                <w:szCs w:val="22"/>
              </w:rPr>
              <w:t>values diversity, sees it as a source of competitive strength.</w:t>
            </w:r>
          </w:p>
          <w:p w14:paraId="592E8ED1" w14:textId="77777777" w:rsidR="005F071C" w:rsidRPr="00833C59" w:rsidRDefault="005F071C" w:rsidP="00060BC9">
            <w:pPr>
              <w:numPr>
                <w:ilvl w:val="0"/>
                <w:numId w:val="5"/>
              </w:numPr>
              <w:suppressAutoHyphens/>
              <w:rPr>
                <w:rFonts w:ascii="Gill Sans MT" w:hAnsi="Gill Sans MT" w:cs="Arial"/>
                <w:sz w:val="22"/>
                <w:szCs w:val="22"/>
              </w:rPr>
            </w:pPr>
            <w:r w:rsidRPr="00833C59">
              <w:rPr>
                <w:rFonts w:ascii="Gill Sans MT" w:hAnsi="Gill Sans MT" w:cs="Arial"/>
                <w:sz w:val="22"/>
                <w:szCs w:val="22"/>
              </w:rPr>
              <w:t>approachable, good listener, easy to talk to.</w:t>
            </w:r>
          </w:p>
          <w:p w14:paraId="6A29C91B" w14:textId="77777777" w:rsidR="005F071C" w:rsidRPr="00833C59" w:rsidRDefault="005F071C" w:rsidP="005F071C">
            <w:pPr>
              <w:suppressAutoHyphens/>
              <w:ind w:left="696"/>
              <w:rPr>
                <w:rFonts w:ascii="Gill Sans MT" w:hAnsi="Gill Sans MT" w:cs="Arial"/>
                <w:sz w:val="22"/>
                <w:szCs w:val="22"/>
              </w:rPr>
            </w:pPr>
          </w:p>
          <w:p w14:paraId="60150133" w14:textId="77777777" w:rsidR="005F071C" w:rsidRPr="00833C59" w:rsidRDefault="005F071C" w:rsidP="005F071C">
            <w:pPr>
              <w:ind w:left="-24"/>
              <w:rPr>
                <w:rFonts w:ascii="Gill Sans MT" w:hAnsi="Gill Sans MT" w:cs="Arial"/>
                <w:b/>
                <w:sz w:val="22"/>
                <w:szCs w:val="22"/>
              </w:rPr>
            </w:pPr>
            <w:r w:rsidRPr="00833C59">
              <w:rPr>
                <w:rFonts w:ascii="Gill Sans MT" w:hAnsi="Gill Sans MT" w:cs="Arial"/>
                <w:b/>
                <w:sz w:val="22"/>
                <w:szCs w:val="22"/>
              </w:rPr>
              <w:t>Creativity:</w:t>
            </w:r>
          </w:p>
          <w:p w14:paraId="20DBED0D" w14:textId="77777777" w:rsidR="005F071C" w:rsidRPr="00833C59" w:rsidRDefault="005F071C" w:rsidP="00060BC9">
            <w:pPr>
              <w:numPr>
                <w:ilvl w:val="0"/>
                <w:numId w:val="7"/>
              </w:numPr>
              <w:suppressAutoHyphens/>
              <w:rPr>
                <w:rFonts w:ascii="Gill Sans MT" w:hAnsi="Gill Sans MT" w:cs="Arial"/>
                <w:sz w:val="22"/>
                <w:szCs w:val="22"/>
              </w:rPr>
            </w:pPr>
            <w:r w:rsidRPr="00833C59">
              <w:rPr>
                <w:rFonts w:ascii="Gill Sans MT" w:hAnsi="Gill Sans MT" w:cs="Arial"/>
                <w:sz w:val="22"/>
                <w:szCs w:val="22"/>
              </w:rPr>
              <w:t>develops and encourages new and innovative solutions.</w:t>
            </w:r>
          </w:p>
          <w:p w14:paraId="3021D84D" w14:textId="77777777" w:rsidR="005F071C" w:rsidRPr="00833C59" w:rsidRDefault="005F071C" w:rsidP="00060BC9">
            <w:pPr>
              <w:numPr>
                <w:ilvl w:val="0"/>
                <w:numId w:val="7"/>
              </w:numPr>
              <w:suppressAutoHyphens/>
              <w:rPr>
                <w:rFonts w:ascii="Gill Sans MT" w:hAnsi="Gill Sans MT" w:cs="Arial"/>
                <w:sz w:val="22"/>
                <w:szCs w:val="22"/>
              </w:rPr>
            </w:pPr>
            <w:r w:rsidRPr="00833C59">
              <w:rPr>
                <w:rFonts w:ascii="Gill Sans MT" w:hAnsi="Gill Sans MT" w:cs="Arial"/>
                <w:sz w:val="22"/>
                <w:szCs w:val="22"/>
              </w:rPr>
              <w:t>willing to take disciplined risks.</w:t>
            </w:r>
          </w:p>
          <w:p w14:paraId="1D73CDE1" w14:textId="77777777" w:rsidR="005F071C" w:rsidRPr="00833C59" w:rsidRDefault="005F071C" w:rsidP="005F071C">
            <w:pPr>
              <w:suppressAutoHyphens/>
              <w:ind w:left="696"/>
              <w:rPr>
                <w:rFonts w:ascii="Gill Sans MT" w:hAnsi="Gill Sans MT" w:cs="Arial"/>
                <w:sz w:val="22"/>
                <w:szCs w:val="22"/>
              </w:rPr>
            </w:pPr>
          </w:p>
          <w:p w14:paraId="7EADE449" w14:textId="77777777" w:rsidR="005F071C" w:rsidRPr="00833C59" w:rsidRDefault="005F071C" w:rsidP="005F071C">
            <w:pPr>
              <w:ind w:left="-24"/>
              <w:rPr>
                <w:rFonts w:ascii="Gill Sans MT" w:hAnsi="Gill Sans MT" w:cs="Arial"/>
                <w:b/>
                <w:sz w:val="22"/>
                <w:szCs w:val="22"/>
              </w:rPr>
            </w:pPr>
            <w:r w:rsidRPr="00833C59">
              <w:rPr>
                <w:rFonts w:ascii="Gill Sans MT" w:hAnsi="Gill Sans MT" w:cs="Arial"/>
                <w:b/>
                <w:sz w:val="22"/>
                <w:szCs w:val="22"/>
              </w:rPr>
              <w:t>Integrity:</w:t>
            </w:r>
          </w:p>
          <w:p w14:paraId="701BC385" w14:textId="77777777" w:rsidR="008264D8" w:rsidRPr="00833C59" w:rsidRDefault="005F071C" w:rsidP="00060BC9">
            <w:pPr>
              <w:numPr>
                <w:ilvl w:val="0"/>
                <w:numId w:val="7"/>
              </w:numPr>
              <w:suppressAutoHyphens/>
              <w:rPr>
                <w:rFonts w:ascii="Gill Sans MT" w:hAnsi="Gill Sans MT" w:cs="Arial"/>
                <w:sz w:val="22"/>
                <w:szCs w:val="22"/>
              </w:rPr>
            </w:pPr>
            <w:r w:rsidRPr="00833C59">
              <w:rPr>
                <w:rFonts w:ascii="Gill Sans MT" w:hAnsi="Gill Sans MT" w:cs="Arial"/>
                <w:sz w:val="22"/>
                <w:szCs w:val="22"/>
              </w:rPr>
              <w:t>honest, encourages openness and transparency; demonstrates highest levels of integrity.</w:t>
            </w:r>
          </w:p>
          <w:p w14:paraId="7428C105" w14:textId="77777777" w:rsidR="005F071C" w:rsidRPr="00833C59" w:rsidRDefault="005F071C" w:rsidP="005F071C">
            <w:pPr>
              <w:suppressAutoHyphens/>
              <w:ind w:left="696"/>
              <w:rPr>
                <w:rFonts w:ascii="Gill Sans MT" w:hAnsi="Gill Sans MT" w:cs="Arial"/>
                <w:sz w:val="22"/>
                <w:szCs w:val="22"/>
              </w:rPr>
            </w:pPr>
          </w:p>
        </w:tc>
      </w:tr>
      <w:tr w:rsidR="002B21C3" w:rsidRPr="004C3FFF" w14:paraId="38F5A626" w14:textId="77777777" w:rsidTr="7DF44495">
        <w:tc>
          <w:tcPr>
            <w:tcW w:w="9498" w:type="dxa"/>
            <w:gridSpan w:val="3"/>
          </w:tcPr>
          <w:p w14:paraId="4267E1CE" w14:textId="77777777" w:rsidR="002B21C3" w:rsidRPr="00833C59" w:rsidRDefault="00ED102A" w:rsidP="00697BD1">
            <w:pPr>
              <w:jc w:val="both"/>
              <w:rPr>
                <w:rFonts w:ascii="Gill Sans MT" w:hAnsi="Gill Sans MT" w:cs="Arial"/>
                <w:b/>
                <w:i/>
                <w:color w:val="808080"/>
                <w:sz w:val="22"/>
                <w:szCs w:val="22"/>
              </w:rPr>
            </w:pPr>
            <w:r w:rsidRPr="00833C59">
              <w:rPr>
                <w:rFonts w:ascii="Gill Sans MT" w:hAnsi="Gill Sans MT" w:cs="Arial"/>
                <w:b/>
                <w:sz w:val="22"/>
                <w:szCs w:val="22"/>
              </w:rPr>
              <w:lastRenderedPageBreak/>
              <w:t xml:space="preserve">QUALIFICATIONS  </w:t>
            </w:r>
          </w:p>
          <w:p w14:paraId="264E7CCC" w14:textId="77777777" w:rsidR="005166F4" w:rsidRPr="00833C59" w:rsidRDefault="005166F4" w:rsidP="00697BD1">
            <w:pPr>
              <w:jc w:val="both"/>
              <w:rPr>
                <w:rFonts w:ascii="Gill Sans MT" w:hAnsi="Gill Sans MT" w:cs="Arial"/>
                <w:b/>
                <w:i/>
                <w:color w:val="808080"/>
                <w:sz w:val="22"/>
                <w:szCs w:val="22"/>
              </w:rPr>
            </w:pPr>
          </w:p>
          <w:p w14:paraId="2C16533C" w14:textId="77777777" w:rsidR="005166F4" w:rsidRDefault="005166F4" w:rsidP="00060BC9">
            <w:pPr>
              <w:pStyle w:val="ListParagraph"/>
              <w:numPr>
                <w:ilvl w:val="0"/>
                <w:numId w:val="9"/>
              </w:numPr>
              <w:jc w:val="both"/>
              <w:rPr>
                <w:rFonts w:ascii="Gill Sans MT" w:hAnsi="Gill Sans MT" w:cs="Arial"/>
                <w:sz w:val="22"/>
                <w:szCs w:val="22"/>
              </w:rPr>
            </w:pPr>
            <w:r w:rsidRPr="00833C59">
              <w:rPr>
                <w:rFonts w:ascii="Gill Sans MT" w:hAnsi="Gill Sans MT" w:cs="Arial"/>
                <w:sz w:val="22"/>
                <w:szCs w:val="22"/>
              </w:rPr>
              <w:t>BA Degree in Finance and Accounting, Business</w:t>
            </w:r>
            <w:r w:rsidR="005F071C" w:rsidRPr="00833C59">
              <w:rPr>
                <w:rFonts w:ascii="Gill Sans MT" w:hAnsi="Gill Sans MT" w:cs="Arial"/>
                <w:sz w:val="22"/>
                <w:szCs w:val="22"/>
              </w:rPr>
              <w:t xml:space="preserve"> Administration, or other relev</w:t>
            </w:r>
            <w:r w:rsidRPr="00833C59">
              <w:rPr>
                <w:rFonts w:ascii="Gill Sans MT" w:hAnsi="Gill Sans MT" w:cs="Arial"/>
                <w:sz w:val="22"/>
                <w:szCs w:val="22"/>
              </w:rPr>
              <w:t>ant discipline</w:t>
            </w:r>
            <w:r w:rsidR="008458D6" w:rsidRPr="00833C59">
              <w:rPr>
                <w:rFonts w:ascii="Gill Sans MT" w:hAnsi="Gill Sans MT" w:cs="Arial"/>
                <w:sz w:val="22"/>
                <w:szCs w:val="22"/>
              </w:rPr>
              <w:t>.</w:t>
            </w:r>
          </w:p>
          <w:p w14:paraId="3FA4AE61" w14:textId="40F2CE47" w:rsidR="00081615" w:rsidRPr="001219DC" w:rsidRDefault="00081615" w:rsidP="00081615">
            <w:pPr>
              <w:pStyle w:val="ListParagraph"/>
              <w:numPr>
                <w:ilvl w:val="0"/>
                <w:numId w:val="9"/>
              </w:numPr>
              <w:jc w:val="both"/>
              <w:rPr>
                <w:rFonts w:ascii="Gill Sans MT" w:hAnsi="Gill Sans MT" w:cs="Arial"/>
                <w:sz w:val="22"/>
                <w:szCs w:val="22"/>
              </w:rPr>
            </w:pPr>
            <w:r w:rsidRPr="001219DC">
              <w:rPr>
                <w:rFonts w:ascii="Gill Sans MT" w:hAnsi="Gill Sans MT" w:cs="Arial"/>
                <w:sz w:val="22"/>
                <w:szCs w:val="22"/>
              </w:rPr>
              <w:t>Master Degree in Finance and Accounting, Business Administration, or other relevant discipline</w:t>
            </w:r>
            <w:r w:rsidR="00CA6CFB" w:rsidRPr="001219DC">
              <w:rPr>
                <w:rFonts w:ascii="Gill Sans MT" w:hAnsi="Gill Sans MT" w:cs="Arial"/>
                <w:sz w:val="22"/>
                <w:szCs w:val="22"/>
              </w:rPr>
              <w:t xml:space="preserve"> preferred</w:t>
            </w:r>
            <w:r w:rsidRPr="001219DC">
              <w:rPr>
                <w:rFonts w:ascii="Gill Sans MT" w:hAnsi="Gill Sans MT" w:cs="Arial"/>
                <w:sz w:val="22"/>
                <w:szCs w:val="22"/>
              </w:rPr>
              <w:t>.</w:t>
            </w:r>
          </w:p>
          <w:p w14:paraId="6F83F651" w14:textId="41053D38" w:rsidR="005F071C" w:rsidRPr="00833C59" w:rsidRDefault="005F071C" w:rsidP="00060BC9">
            <w:pPr>
              <w:pStyle w:val="ListParagraph"/>
              <w:numPr>
                <w:ilvl w:val="0"/>
                <w:numId w:val="9"/>
              </w:numPr>
              <w:rPr>
                <w:rFonts w:ascii="Gill Sans MT" w:hAnsi="Gill Sans MT" w:cs="Arial"/>
                <w:sz w:val="22"/>
                <w:szCs w:val="22"/>
              </w:rPr>
            </w:pPr>
            <w:r w:rsidRPr="00833C59">
              <w:rPr>
                <w:rFonts w:ascii="Gill Sans MT" w:hAnsi="Gill Sans MT" w:cs="Arial"/>
                <w:sz w:val="22"/>
                <w:szCs w:val="22"/>
              </w:rPr>
              <w:t xml:space="preserve">Chartered Accountant (CPA, ACMA, ACA, ACCA) </w:t>
            </w:r>
            <w:r w:rsidR="00CA6CFB" w:rsidRPr="00CA6CFB">
              <w:rPr>
                <w:rFonts w:ascii="Gill Sans MT" w:hAnsi="Gill Sans MT" w:cs="Arial"/>
                <w:sz w:val="22"/>
                <w:szCs w:val="22"/>
                <w:highlight w:val="yellow"/>
              </w:rPr>
              <w:t>required.</w:t>
            </w:r>
          </w:p>
          <w:p w14:paraId="348D733E" w14:textId="77777777" w:rsidR="00556B70" w:rsidRPr="00833C59" w:rsidRDefault="00556B70" w:rsidP="00697BD1">
            <w:pPr>
              <w:jc w:val="both"/>
              <w:rPr>
                <w:rFonts w:ascii="Gill Sans MT" w:hAnsi="Gill Sans MT" w:cs="Arial"/>
                <w:b/>
                <w:i/>
                <w:color w:val="808080"/>
                <w:sz w:val="22"/>
                <w:szCs w:val="22"/>
              </w:rPr>
            </w:pPr>
          </w:p>
          <w:p w14:paraId="318AE811" w14:textId="77777777" w:rsidR="00556B70" w:rsidRPr="00833C59" w:rsidRDefault="00556B70" w:rsidP="00697BD1">
            <w:pPr>
              <w:jc w:val="both"/>
              <w:rPr>
                <w:rFonts w:ascii="Gill Sans MT" w:hAnsi="Gill Sans MT" w:cs="Arial"/>
                <w:sz w:val="22"/>
                <w:szCs w:val="22"/>
              </w:rPr>
            </w:pPr>
          </w:p>
        </w:tc>
      </w:tr>
      <w:tr w:rsidR="00543A17" w:rsidRPr="004C3FFF" w14:paraId="4606F8EF" w14:textId="77777777" w:rsidTr="7DF44495">
        <w:trPr>
          <w:trHeight w:val="844"/>
        </w:trPr>
        <w:tc>
          <w:tcPr>
            <w:tcW w:w="9498" w:type="dxa"/>
            <w:gridSpan w:val="3"/>
            <w:tcBorders>
              <w:bottom w:val="single" w:sz="8" w:space="0" w:color="000000" w:themeColor="text1"/>
            </w:tcBorders>
          </w:tcPr>
          <w:p w14:paraId="42F3CEB4" w14:textId="77777777" w:rsidR="00543A17" w:rsidRPr="00833C59" w:rsidRDefault="00543A17" w:rsidP="00697BD1">
            <w:pPr>
              <w:jc w:val="both"/>
              <w:rPr>
                <w:rFonts w:ascii="Gill Sans MT" w:hAnsi="Gill Sans MT" w:cs="Arial"/>
                <w:b/>
                <w:sz w:val="22"/>
                <w:szCs w:val="22"/>
              </w:rPr>
            </w:pPr>
            <w:r w:rsidRPr="00833C59">
              <w:rPr>
                <w:rFonts w:ascii="Gill Sans MT" w:hAnsi="Gill Sans MT" w:cs="Arial"/>
                <w:b/>
                <w:sz w:val="22"/>
                <w:szCs w:val="22"/>
              </w:rPr>
              <w:t>EXPERIENCE AND SKILLS</w:t>
            </w:r>
          </w:p>
          <w:p w14:paraId="1E4DB37F" w14:textId="77777777" w:rsidR="005F071C" w:rsidRPr="00833C59" w:rsidRDefault="00EE3C6E" w:rsidP="005F071C">
            <w:pPr>
              <w:jc w:val="both"/>
              <w:rPr>
                <w:rFonts w:ascii="Gill Sans MT" w:hAnsi="Gill Sans MT" w:cs="Arial"/>
                <w:b/>
                <w:sz w:val="22"/>
                <w:szCs w:val="22"/>
              </w:rPr>
            </w:pPr>
            <w:r w:rsidRPr="00833C59">
              <w:rPr>
                <w:rFonts w:ascii="Gill Sans MT" w:hAnsi="Gill Sans MT" w:cs="Arial"/>
                <w:b/>
                <w:sz w:val="22"/>
                <w:szCs w:val="22"/>
              </w:rPr>
              <w:t>Essential</w:t>
            </w:r>
          </w:p>
          <w:p w14:paraId="25EBDC64" w14:textId="01262BFD" w:rsidR="00AB37BD" w:rsidRPr="00833C59" w:rsidRDefault="008458D6" w:rsidP="00060BC9">
            <w:pPr>
              <w:numPr>
                <w:ilvl w:val="0"/>
                <w:numId w:val="11"/>
              </w:numPr>
              <w:rPr>
                <w:rFonts w:ascii="Gill Sans MT" w:hAnsi="Gill Sans MT" w:cs="Arial"/>
                <w:sz w:val="22"/>
                <w:szCs w:val="22"/>
              </w:rPr>
            </w:pPr>
            <w:r w:rsidRPr="001219DC">
              <w:rPr>
                <w:rFonts w:ascii="Gill Sans MT" w:hAnsi="Gill Sans MT" w:cs="Arial"/>
                <w:sz w:val="22"/>
                <w:szCs w:val="22"/>
              </w:rPr>
              <w:t>M</w:t>
            </w:r>
            <w:r w:rsidR="008B1465" w:rsidRPr="001219DC">
              <w:rPr>
                <w:rFonts w:ascii="Gill Sans MT" w:hAnsi="Gill Sans MT" w:cs="Arial"/>
                <w:sz w:val="22"/>
                <w:szCs w:val="22"/>
              </w:rPr>
              <w:t xml:space="preserve">inimum of </w:t>
            </w:r>
            <w:r w:rsidR="001219DC" w:rsidRPr="001219DC">
              <w:rPr>
                <w:rFonts w:ascii="Gill Sans MT" w:hAnsi="Gill Sans MT" w:cs="Arial"/>
                <w:sz w:val="22"/>
                <w:szCs w:val="22"/>
              </w:rPr>
              <w:t>5</w:t>
            </w:r>
            <w:r w:rsidR="002E3843" w:rsidRPr="001219DC">
              <w:rPr>
                <w:rFonts w:ascii="Gill Sans MT" w:hAnsi="Gill Sans MT" w:cs="Arial"/>
                <w:sz w:val="22"/>
                <w:szCs w:val="22"/>
              </w:rPr>
              <w:t>+</w:t>
            </w:r>
            <w:r w:rsidR="005F071C" w:rsidRPr="001219DC">
              <w:rPr>
                <w:rFonts w:ascii="Gill Sans MT" w:hAnsi="Gill Sans MT" w:cs="Arial"/>
                <w:sz w:val="22"/>
                <w:szCs w:val="22"/>
              </w:rPr>
              <w:t xml:space="preserve"> years management experience in a corporate or an NGO environment, of which three</w:t>
            </w:r>
            <w:r w:rsidR="00E34285" w:rsidRPr="001219DC">
              <w:rPr>
                <w:rFonts w:ascii="Gill Sans MT" w:hAnsi="Gill Sans MT" w:cs="Arial"/>
                <w:sz w:val="22"/>
                <w:szCs w:val="22"/>
              </w:rPr>
              <w:t xml:space="preserve"> to five years</w:t>
            </w:r>
            <w:r w:rsidR="005F071C" w:rsidRPr="001219DC">
              <w:rPr>
                <w:rFonts w:ascii="Gill Sans MT" w:hAnsi="Gill Sans MT" w:cs="Arial"/>
                <w:sz w:val="22"/>
                <w:szCs w:val="22"/>
              </w:rPr>
              <w:t xml:space="preserve"> </w:t>
            </w:r>
            <w:r w:rsidR="00AB37BD" w:rsidRPr="001219DC">
              <w:rPr>
                <w:rFonts w:ascii="Gill Sans MT" w:hAnsi="Gill Sans MT" w:cs="Arial"/>
                <w:sz w:val="22"/>
                <w:szCs w:val="22"/>
              </w:rPr>
              <w:t xml:space="preserve">at </w:t>
            </w:r>
            <w:r w:rsidR="002E3843" w:rsidRPr="001219DC">
              <w:rPr>
                <w:rFonts w:ascii="Gill Sans MT" w:hAnsi="Gill Sans MT" w:cs="Arial"/>
                <w:sz w:val="22"/>
                <w:szCs w:val="22"/>
              </w:rPr>
              <w:t xml:space="preserve">senior </w:t>
            </w:r>
            <w:r w:rsidR="00AB37BD" w:rsidRPr="001219DC">
              <w:rPr>
                <w:rFonts w:ascii="Gill Sans MT" w:hAnsi="Gill Sans MT" w:cs="Arial"/>
                <w:sz w:val="22"/>
                <w:szCs w:val="22"/>
              </w:rPr>
              <w:t>management level</w:t>
            </w:r>
            <w:r w:rsidR="00AB37BD" w:rsidRPr="00833C59">
              <w:rPr>
                <w:rFonts w:ascii="Gill Sans MT" w:hAnsi="Gill Sans MT" w:cs="Arial"/>
                <w:sz w:val="22"/>
                <w:szCs w:val="22"/>
              </w:rPr>
              <w:t xml:space="preserve"> within a</w:t>
            </w:r>
            <w:r w:rsidR="005F071C" w:rsidRPr="00833C59">
              <w:rPr>
                <w:rFonts w:ascii="Gill Sans MT" w:hAnsi="Gill Sans MT" w:cs="Arial"/>
                <w:sz w:val="22"/>
                <w:szCs w:val="22"/>
              </w:rPr>
              <w:t xml:space="preserve"> finance department</w:t>
            </w:r>
          </w:p>
          <w:p w14:paraId="6472A638" w14:textId="77777777" w:rsidR="00AB37BD" w:rsidRPr="00833C59" w:rsidRDefault="00AB37BD" w:rsidP="00060BC9">
            <w:pPr>
              <w:numPr>
                <w:ilvl w:val="0"/>
                <w:numId w:val="11"/>
              </w:numPr>
              <w:rPr>
                <w:rFonts w:ascii="Gill Sans MT" w:hAnsi="Gill Sans MT" w:cs="Arial"/>
                <w:sz w:val="22"/>
                <w:szCs w:val="22"/>
              </w:rPr>
            </w:pPr>
            <w:r w:rsidRPr="00833C59">
              <w:rPr>
                <w:rFonts w:ascii="Gill Sans MT" w:hAnsi="Gill Sans MT" w:cs="Arial"/>
                <w:sz w:val="22"/>
                <w:szCs w:val="22"/>
              </w:rPr>
              <w:t>Strategic mindset with the ability to lead, inspire and achieve results in a challenging context</w:t>
            </w:r>
          </w:p>
          <w:p w14:paraId="1D5F8D89" w14:textId="77777777" w:rsidR="00006A46" w:rsidRPr="00833C59" w:rsidRDefault="00816883" w:rsidP="00060BC9">
            <w:pPr>
              <w:numPr>
                <w:ilvl w:val="0"/>
                <w:numId w:val="11"/>
              </w:numPr>
              <w:rPr>
                <w:rFonts w:ascii="Gill Sans MT" w:hAnsi="Gill Sans MT" w:cs="Arial"/>
                <w:sz w:val="22"/>
                <w:szCs w:val="22"/>
              </w:rPr>
            </w:pPr>
            <w:r w:rsidRPr="00833C59">
              <w:rPr>
                <w:rFonts w:ascii="Gill Sans MT" w:hAnsi="Gill Sans MT" w:cs="Arial"/>
                <w:sz w:val="22"/>
                <w:szCs w:val="22"/>
              </w:rPr>
              <w:t>Strong team player</w:t>
            </w:r>
          </w:p>
          <w:p w14:paraId="75C5766A" w14:textId="77777777" w:rsidR="005F071C" w:rsidRPr="00833C59" w:rsidRDefault="005F071C" w:rsidP="00060BC9">
            <w:pPr>
              <w:pStyle w:val="ListParagraph"/>
              <w:numPr>
                <w:ilvl w:val="0"/>
                <w:numId w:val="11"/>
              </w:numPr>
              <w:jc w:val="both"/>
              <w:rPr>
                <w:rFonts w:ascii="Gill Sans MT" w:hAnsi="Gill Sans MT" w:cs="Arial"/>
                <w:sz w:val="22"/>
                <w:szCs w:val="22"/>
              </w:rPr>
            </w:pPr>
            <w:r w:rsidRPr="00833C59">
              <w:rPr>
                <w:rFonts w:ascii="Gill Sans MT" w:hAnsi="Gill Sans MT" w:cs="Arial"/>
                <w:sz w:val="22"/>
                <w:szCs w:val="22"/>
              </w:rPr>
              <w:t>Excellent inter-personal skills and able to communicate with diverse set of stakeholders</w:t>
            </w:r>
          </w:p>
          <w:p w14:paraId="335CC2CF" w14:textId="77777777" w:rsidR="005F071C" w:rsidRPr="00833C59" w:rsidRDefault="005F071C" w:rsidP="00060BC9">
            <w:pPr>
              <w:pStyle w:val="ListParagraph"/>
              <w:numPr>
                <w:ilvl w:val="0"/>
                <w:numId w:val="11"/>
              </w:numPr>
              <w:jc w:val="both"/>
              <w:rPr>
                <w:rFonts w:ascii="Gill Sans MT" w:hAnsi="Gill Sans MT" w:cs="Arial"/>
                <w:sz w:val="22"/>
                <w:szCs w:val="22"/>
              </w:rPr>
            </w:pPr>
            <w:r w:rsidRPr="00833C59">
              <w:rPr>
                <w:rFonts w:ascii="Gill Sans MT" w:hAnsi="Gill Sans MT" w:cs="Arial"/>
                <w:sz w:val="22"/>
                <w:szCs w:val="22"/>
              </w:rPr>
              <w:t>Strong analytical</w:t>
            </w:r>
            <w:r w:rsidR="00AB37BD" w:rsidRPr="00833C59">
              <w:rPr>
                <w:rFonts w:ascii="Gill Sans MT" w:hAnsi="Gill Sans MT" w:cs="Arial"/>
                <w:sz w:val="22"/>
                <w:szCs w:val="22"/>
              </w:rPr>
              <w:t>, decision making and strategic planning skills with the</w:t>
            </w:r>
            <w:r w:rsidRPr="00833C59">
              <w:rPr>
                <w:rFonts w:ascii="Gill Sans MT" w:hAnsi="Gill Sans MT" w:cs="Arial"/>
                <w:sz w:val="22"/>
                <w:szCs w:val="22"/>
              </w:rPr>
              <w:t xml:space="preserve"> ability articulate complex information in an easy to understand manner</w:t>
            </w:r>
          </w:p>
          <w:p w14:paraId="08AA543F" w14:textId="77777777" w:rsidR="00AB37BD" w:rsidRPr="00833C59" w:rsidRDefault="00AB37BD" w:rsidP="00060BC9">
            <w:pPr>
              <w:pStyle w:val="ListParagraph"/>
              <w:numPr>
                <w:ilvl w:val="0"/>
                <w:numId w:val="11"/>
              </w:numPr>
              <w:jc w:val="both"/>
              <w:rPr>
                <w:rFonts w:ascii="Gill Sans MT" w:hAnsi="Gill Sans MT" w:cs="Arial"/>
                <w:sz w:val="22"/>
                <w:szCs w:val="22"/>
              </w:rPr>
            </w:pPr>
            <w:r w:rsidRPr="00833C59">
              <w:rPr>
                <w:rFonts w:ascii="Gill Sans MT" w:hAnsi="Gill Sans MT" w:cs="Arial"/>
                <w:sz w:val="22"/>
                <w:szCs w:val="22"/>
              </w:rPr>
              <w:t>Solutions focused with ability to identify weaknesses and drive continuous improvement</w:t>
            </w:r>
          </w:p>
          <w:p w14:paraId="096EAE96" w14:textId="77777777" w:rsidR="0090677E" w:rsidRPr="00833C59" w:rsidRDefault="0090677E" w:rsidP="00060BC9">
            <w:pPr>
              <w:numPr>
                <w:ilvl w:val="0"/>
                <w:numId w:val="11"/>
              </w:numPr>
              <w:rPr>
                <w:rFonts w:ascii="Gill Sans MT" w:hAnsi="Gill Sans MT" w:cs="Arial"/>
                <w:sz w:val="22"/>
                <w:szCs w:val="22"/>
              </w:rPr>
            </w:pPr>
            <w:r w:rsidRPr="00833C59">
              <w:rPr>
                <w:rFonts w:ascii="Gill Sans MT" w:hAnsi="Gill Sans MT" w:cs="Arial"/>
                <w:sz w:val="22"/>
                <w:szCs w:val="22"/>
              </w:rPr>
              <w:t>Ability to prioritise, plan ahead, and manage a complex and diverse workload with tight deadlines</w:t>
            </w:r>
          </w:p>
          <w:p w14:paraId="762C5EB8" w14:textId="77777777" w:rsidR="00AB37BD" w:rsidRPr="00833C59" w:rsidRDefault="00AB37BD" w:rsidP="00060BC9">
            <w:pPr>
              <w:numPr>
                <w:ilvl w:val="0"/>
                <w:numId w:val="11"/>
              </w:numPr>
              <w:rPr>
                <w:rFonts w:ascii="Gill Sans MT" w:hAnsi="Gill Sans MT" w:cs="Arial"/>
                <w:sz w:val="22"/>
                <w:szCs w:val="22"/>
              </w:rPr>
            </w:pPr>
            <w:r w:rsidRPr="00833C59">
              <w:rPr>
                <w:rFonts w:ascii="Gill Sans MT" w:hAnsi="Gill Sans MT" w:cs="Arial"/>
                <w:sz w:val="22"/>
                <w:szCs w:val="22"/>
              </w:rPr>
              <w:t>Ability to coach, mentor, delegate appropriately and provide developmental guidance to supervised staff.</w:t>
            </w:r>
          </w:p>
          <w:p w14:paraId="1F3ABBD2" w14:textId="77777777" w:rsidR="005F071C" w:rsidRPr="00833C59" w:rsidRDefault="00AB37BD" w:rsidP="00060BC9">
            <w:pPr>
              <w:pStyle w:val="ListParagraph"/>
              <w:numPr>
                <w:ilvl w:val="0"/>
                <w:numId w:val="11"/>
              </w:numPr>
              <w:jc w:val="both"/>
              <w:rPr>
                <w:rFonts w:ascii="Gill Sans MT" w:hAnsi="Gill Sans MT" w:cs="Arial"/>
                <w:sz w:val="22"/>
                <w:szCs w:val="22"/>
              </w:rPr>
            </w:pPr>
            <w:proofErr w:type="spellStart"/>
            <w:r w:rsidRPr="00833C59">
              <w:rPr>
                <w:rFonts w:ascii="Gill Sans MT" w:hAnsi="Gill Sans MT" w:cs="Arial"/>
                <w:sz w:val="22"/>
                <w:szCs w:val="22"/>
              </w:rPr>
              <w:t>Self starter</w:t>
            </w:r>
            <w:proofErr w:type="spellEnd"/>
            <w:r w:rsidRPr="00833C59">
              <w:rPr>
                <w:rFonts w:ascii="Gill Sans MT" w:hAnsi="Gill Sans MT" w:cs="Arial"/>
                <w:sz w:val="22"/>
                <w:szCs w:val="22"/>
              </w:rPr>
              <w:t xml:space="preserve"> who is willing to go the extra mile to get the job done</w:t>
            </w:r>
          </w:p>
          <w:p w14:paraId="2B442E3F" w14:textId="77777777" w:rsidR="005F071C" w:rsidRPr="00833C59" w:rsidRDefault="005F071C" w:rsidP="00060BC9">
            <w:pPr>
              <w:numPr>
                <w:ilvl w:val="0"/>
                <w:numId w:val="11"/>
              </w:numPr>
              <w:rPr>
                <w:rFonts w:ascii="Gill Sans MT" w:hAnsi="Gill Sans MT" w:cs="Arial"/>
                <w:sz w:val="22"/>
                <w:szCs w:val="22"/>
              </w:rPr>
            </w:pPr>
            <w:r w:rsidRPr="00833C59">
              <w:rPr>
                <w:rFonts w:ascii="Gill Sans MT" w:hAnsi="Gill Sans MT" w:cs="Arial"/>
                <w:sz w:val="22"/>
                <w:szCs w:val="22"/>
              </w:rPr>
              <w:t>Excellent understanding of business and financial planning including strategic modelling.</w:t>
            </w:r>
          </w:p>
          <w:p w14:paraId="71AF013F" w14:textId="77777777" w:rsidR="005F071C" w:rsidRPr="00833C59" w:rsidRDefault="005F071C" w:rsidP="00060BC9">
            <w:pPr>
              <w:numPr>
                <w:ilvl w:val="0"/>
                <w:numId w:val="11"/>
              </w:numPr>
              <w:rPr>
                <w:rFonts w:ascii="Gill Sans MT" w:hAnsi="Gill Sans MT" w:cs="Arial"/>
                <w:sz w:val="22"/>
                <w:szCs w:val="22"/>
              </w:rPr>
            </w:pPr>
            <w:r w:rsidRPr="00833C59">
              <w:rPr>
                <w:rFonts w:ascii="Gill Sans MT" w:hAnsi="Gill Sans MT" w:cs="Arial"/>
                <w:sz w:val="22"/>
                <w:szCs w:val="22"/>
              </w:rPr>
              <w:t xml:space="preserve">Excellent </w:t>
            </w:r>
            <w:r w:rsidR="00F76F43" w:rsidRPr="00833C59">
              <w:rPr>
                <w:rFonts w:ascii="Gill Sans MT" w:hAnsi="Gill Sans MT" w:cs="Arial"/>
                <w:sz w:val="22"/>
                <w:szCs w:val="22"/>
              </w:rPr>
              <w:t>understanding</w:t>
            </w:r>
            <w:r w:rsidRPr="00833C59">
              <w:rPr>
                <w:rFonts w:ascii="Gill Sans MT" w:hAnsi="Gill Sans MT" w:cs="Arial"/>
                <w:sz w:val="22"/>
                <w:szCs w:val="22"/>
              </w:rPr>
              <w:t xml:space="preserve"> of budgeting and budget management.</w:t>
            </w:r>
          </w:p>
          <w:p w14:paraId="61CFD056" w14:textId="77777777" w:rsidR="005F071C" w:rsidRPr="00833C59" w:rsidRDefault="005F071C" w:rsidP="00060BC9">
            <w:pPr>
              <w:numPr>
                <w:ilvl w:val="0"/>
                <w:numId w:val="11"/>
              </w:numPr>
              <w:rPr>
                <w:rFonts w:ascii="Gill Sans MT" w:hAnsi="Gill Sans MT" w:cs="Arial"/>
                <w:sz w:val="22"/>
                <w:szCs w:val="22"/>
              </w:rPr>
            </w:pPr>
            <w:r w:rsidRPr="00833C59">
              <w:rPr>
                <w:rFonts w:ascii="Gill Sans MT" w:hAnsi="Gill Sans MT" w:cs="Arial"/>
                <w:sz w:val="22"/>
                <w:szCs w:val="22"/>
              </w:rPr>
              <w:t>Excellent understanding of financial systems and procedures.</w:t>
            </w:r>
          </w:p>
          <w:p w14:paraId="7C785638" w14:textId="77777777" w:rsidR="005F071C" w:rsidRPr="00833C59" w:rsidRDefault="00F76F43" w:rsidP="00060BC9">
            <w:pPr>
              <w:numPr>
                <w:ilvl w:val="0"/>
                <w:numId w:val="11"/>
              </w:numPr>
              <w:rPr>
                <w:rFonts w:ascii="Gill Sans MT" w:hAnsi="Gill Sans MT" w:cs="Arial"/>
                <w:sz w:val="22"/>
                <w:szCs w:val="22"/>
              </w:rPr>
            </w:pPr>
            <w:r w:rsidRPr="00833C59">
              <w:rPr>
                <w:rFonts w:ascii="Gill Sans MT" w:hAnsi="Gill Sans MT" w:cs="Arial"/>
                <w:sz w:val="22"/>
                <w:szCs w:val="22"/>
              </w:rPr>
              <w:t>Excellent understanding</w:t>
            </w:r>
            <w:r w:rsidR="005F071C" w:rsidRPr="00833C59">
              <w:rPr>
                <w:rFonts w:ascii="Gill Sans MT" w:hAnsi="Gill Sans MT" w:cs="Arial"/>
                <w:sz w:val="22"/>
                <w:szCs w:val="22"/>
              </w:rPr>
              <w:t xml:space="preserve"> of computerised accounts packages, Excel, PowerPoint and Word</w:t>
            </w:r>
          </w:p>
          <w:p w14:paraId="2F90A086" w14:textId="77777777" w:rsidR="005F071C" w:rsidRPr="00833C59" w:rsidRDefault="005F071C" w:rsidP="00060BC9">
            <w:pPr>
              <w:numPr>
                <w:ilvl w:val="0"/>
                <w:numId w:val="11"/>
              </w:numPr>
              <w:rPr>
                <w:rFonts w:ascii="Gill Sans MT" w:hAnsi="Gill Sans MT" w:cs="Arial"/>
                <w:sz w:val="22"/>
                <w:szCs w:val="22"/>
              </w:rPr>
            </w:pPr>
            <w:r w:rsidRPr="00833C59">
              <w:rPr>
                <w:rFonts w:ascii="Gill Sans MT" w:hAnsi="Gill Sans MT" w:cs="Arial"/>
                <w:sz w:val="22"/>
                <w:szCs w:val="22"/>
              </w:rPr>
              <w:t>A full appreciation of the value of co-operation, both internationally and within a team environment.</w:t>
            </w:r>
          </w:p>
          <w:p w14:paraId="5A6B0A06" w14:textId="77777777" w:rsidR="005F071C" w:rsidRPr="00833C59" w:rsidRDefault="005F071C" w:rsidP="00060BC9">
            <w:pPr>
              <w:numPr>
                <w:ilvl w:val="0"/>
                <w:numId w:val="11"/>
              </w:numPr>
              <w:rPr>
                <w:rFonts w:ascii="Gill Sans MT" w:hAnsi="Gill Sans MT" w:cs="Arial"/>
                <w:sz w:val="22"/>
                <w:szCs w:val="22"/>
              </w:rPr>
            </w:pPr>
            <w:r w:rsidRPr="00833C59">
              <w:rPr>
                <w:rFonts w:ascii="Gill Sans MT" w:hAnsi="Gill Sans MT" w:cs="Arial"/>
                <w:sz w:val="22"/>
                <w:szCs w:val="22"/>
              </w:rPr>
              <w:t>Understanding of Save the Children’s vision and mission and a commitment to its objectives and values.</w:t>
            </w:r>
          </w:p>
          <w:p w14:paraId="576C5DBF" w14:textId="77777777" w:rsidR="005F071C" w:rsidRPr="00833C59" w:rsidRDefault="005F071C" w:rsidP="00060BC9">
            <w:pPr>
              <w:numPr>
                <w:ilvl w:val="0"/>
                <w:numId w:val="11"/>
              </w:numPr>
              <w:rPr>
                <w:rFonts w:ascii="Gill Sans MT" w:hAnsi="Gill Sans MT" w:cs="Arial"/>
                <w:b/>
                <w:sz w:val="22"/>
                <w:szCs w:val="22"/>
              </w:rPr>
            </w:pPr>
            <w:r w:rsidRPr="00833C59">
              <w:rPr>
                <w:rFonts w:ascii="Gill Sans MT" w:hAnsi="Gill Sans MT" w:cs="Arial"/>
                <w:sz w:val="22"/>
                <w:szCs w:val="22"/>
              </w:rPr>
              <w:t>Written and verbal fluency in English</w:t>
            </w:r>
          </w:p>
          <w:p w14:paraId="735552DB" w14:textId="77777777" w:rsidR="005166F4" w:rsidRPr="00833C59" w:rsidRDefault="005166F4" w:rsidP="00697BD1">
            <w:pPr>
              <w:jc w:val="both"/>
              <w:rPr>
                <w:rFonts w:ascii="Gill Sans MT" w:hAnsi="Gill Sans MT" w:cs="Arial"/>
                <w:sz w:val="22"/>
                <w:szCs w:val="22"/>
              </w:rPr>
            </w:pPr>
          </w:p>
          <w:p w14:paraId="2B58A009" w14:textId="77777777" w:rsidR="00EE3C6E" w:rsidRPr="00833C59" w:rsidRDefault="00EE3C6E" w:rsidP="00697BD1">
            <w:pPr>
              <w:jc w:val="both"/>
              <w:rPr>
                <w:rFonts w:ascii="Gill Sans MT" w:hAnsi="Gill Sans MT" w:cs="Arial"/>
                <w:b/>
                <w:sz w:val="22"/>
                <w:szCs w:val="22"/>
              </w:rPr>
            </w:pPr>
            <w:proofErr w:type="spellStart"/>
            <w:r w:rsidRPr="00833C59">
              <w:rPr>
                <w:rFonts w:ascii="Gill Sans MT" w:hAnsi="Gill Sans MT" w:cs="Arial"/>
                <w:b/>
                <w:sz w:val="22"/>
                <w:szCs w:val="22"/>
              </w:rPr>
              <w:t>Desireable</w:t>
            </w:r>
            <w:proofErr w:type="spellEnd"/>
          </w:p>
          <w:p w14:paraId="02003225" w14:textId="2AC56528" w:rsidR="0047606E" w:rsidRPr="00833C59" w:rsidRDefault="001219DC" w:rsidP="00060BC9">
            <w:pPr>
              <w:pStyle w:val="ListParagraph"/>
              <w:numPr>
                <w:ilvl w:val="0"/>
                <w:numId w:val="11"/>
              </w:numPr>
              <w:jc w:val="both"/>
              <w:rPr>
                <w:rFonts w:ascii="Gill Sans MT" w:hAnsi="Gill Sans MT" w:cs="Arial"/>
                <w:sz w:val="22"/>
                <w:szCs w:val="22"/>
              </w:rPr>
            </w:pPr>
            <w:r>
              <w:rPr>
                <w:rFonts w:ascii="Gill Sans MT" w:hAnsi="Gill Sans MT" w:cs="Arial"/>
                <w:sz w:val="22"/>
                <w:szCs w:val="22"/>
              </w:rPr>
              <w:t>5</w:t>
            </w:r>
            <w:r w:rsidR="00AE1F00">
              <w:rPr>
                <w:rFonts w:ascii="Gill Sans MT" w:hAnsi="Gill Sans MT" w:cs="Arial"/>
                <w:sz w:val="22"/>
                <w:szCs w:val="22"/>
              </w:rPr>
              <w:t xml:space="preserve"> </w:t>
            </w:r>
            <w:r w:rsidR="0047606E" w:rsidRPr="00833C59">
              <w:rPr>
                <w:rFonts w:ascii="Gill Sans MT" w:hAnsi="Gill Sans MT" w:cs="Arial"/>
                <w:sz w:val="22"/>
                <w:szCs w:val="22"/>
              </w:rPr>
              <w:t>years within the NGO / charities sector</w:t>
            </w:r>
          </w:p>
          <w:p w14:paraId="5C9063BF" w14:textId="77777777" w:rsidR="00AB37BD" w:rsidRPr="00833C59" w:rsidRDefault="005A7709" w:rsidP="00060BC9">
            <w:pPr>
              <w:numPr>
                <w:ilvl w:val="0"/>
                <w:numId w:val="11"/>
              </w:numPr>
              <w:rPr>
                <w:rFonts w:ascii="Gill Sans MT" w:hAnsi="Gill Sans MT" w:cs="Arial"/>
                <w:sz w:val="22"/>
                <w:szCs w:val="22"/>
              </w:rPr>
            </w:pPr>
            <w:r w:rsidRPr="00833C59">
              <w:rPr>
                <w:rFonts w:ascii="Gill Sans MT" w:hAnsi="Gill Sans MT" w:cs="Arial"/>
                <w:sz w:val="22"/>
                <w:szCs w:val="22"/>
              </w:rPr>
              <w:lastRenderedPageBreak/>
              <w:t>E</w:t>
            </w:r>
            <w:r w:rsidR="00AB37BD" w:rsidRPr="00833C59">
              <w:rPr>
                <w:rFonts w:ascii="Gill Sans MT" w:hAnsi="Gill Sans MT" w:cs="Arial"/>
                <w:sz w:val="22"/>
                <w:szCs w:val="22"/>
              </w:rPr>
              <w:t>xperience of working in an emergency context.</w:t>
            </w:r>
          </w:p>
          <w:p w14:paraId="2A4F79F8" w14:textId="66990799" w:rsidR="006B018E" w:rsidRPr="00833C59" w:rsidRDefault="0047606E" w:rsidP="00060BC9">
            <w:pPr>
              <w:pStyle w:val="ListParagraph"/>
              <w:numPr>
                <w:ilvl w:val="0"/>
                <w:numId w:val="11"/>
              </w:numPr>
              <w:jc w:val="both"/>
              <w:rPr>
                <w:rFonts w:ascii="Gill Sans MT" w:hAnsi="Gill Sans MT" w:cs="Arial"/>
                <w:sz w:val="22"/>
                <w:szCs w:val="22"/>
              </w:rPr>
            </w:pPr>
            <w:r w:rsidRPr="00833C59">
              <w:rPr>
                <w:rFonts w:ascii="Gill Sans MT" w:hAnsi="Gill Sans MT" w:cs="Arial"/>
                <w:sz w:val="22"/>
                <w:szCs w:val="22"/>
              </w:rPr>
              <w:t xml:space="preserve">Understanding of major donor compliance regulations (USAID, </w:t>
            </w:r>
            <w:proofErr w:type="spellStart"/>
            <w:r w:rsidRPr="00833C59">
              <w:rPr>
                <w:rFonts w:ascii="Gill Sans MT" w:hAnsi="Gill Sans MT" w:cs="Arial"/>
                <w:sz w:val="22"/>
                <w:szCs w:val="22"/>
              </w:rPr>
              <w:t>Dfid</w:t>
            </w:r>
            <w:proofErr w:type="spellEnd"/>
            <w:r w:rsidRPr="00833C59">
              <w:rPr>
                <w:rFonts w:ascii="Gill Sans MT" w:hAnsi="Gill Sans MT" w:cs="Arial"/>
                <w:sz w:val="22"/>
                <w:szCs w:val="22"/>
              </w:rPr>
              <w:t xml:space="preserve">, ECHO, </w:t>
            </w:r>
            <w:r w:rsidR="0038684E">
              <w:rPr>
                <w:rFonts w:ascii="Gill Sans MT" w:hAnsi="Gill Sans MT" w:cs="Arial"/>
                <w:sz w:val="22"/>
                <w:szCs w:val="22"/>
              </w:rPr>
              <w:t>UN</w:t>
            </w:r>
            <w:r w:rsidRPr="00833C59">
              <w:rPr>
                <w:rFonts w:ascii="Gill Sans MT" w:hAnsi="Gill Sans MT" w:cs="Arial"/>
                <w:sz w:val="22"/>
                <w:szCs w:val="22"/>
              </w:rPr>
              <w:t>, etc)</w:t>
            </w:r>
          </w:p>
        </w:tc>
      </w:tr>
      <w:tr w:rsidR="00CE502B" w:rsidRPr="004C3FFF" w14:paraId="07C7D046" w14:textId="77777777" w:rsidTr="7DF44495">
        <w:trPr>
          <w:trHeight w:val="425"/>
        </w:trPr>
        <w:tc>
          <w:tcPr>
            <w:tcW w:w="9498" w:type="dxa"/>
            <w:gridSpan w:val="3"/>
          </w:tcPr>
          <w:p w14:paraId="1488BA80" w14:textId="77777777" w:rsidR="00CE502B" w:rsidRPr="00833C59" w:rsidRDefault="00CE502B" w:rsidP="00697BD1">
            <w:pPr>
              <w:jc w:val="both"/>
              <w:rPr>
                <w:rFonts w:ascii="Gill Sans MT" w:hAnsi="Gill Sans MT" w:cs="Arial"/>
                <w:b/>
                <w:sz w:val="22"/>
                <w:szCs w:val="22"/>
              </w:rPr>
            </w:pPr>
            <w:r w:rsidRPr="00833C59">
              <w:rPr>
                <w:rFonts w:ascii="Gill Sans MT" w:hAnsi="Gill Sans MT" w:cs="Arial"/>
                <w:b/>
                <w:sz w:val="22"/>
                <w:szCs w:val="22"/>
              </w:rPr>
              <w:lastRenderedPageBreak/>
              <w:t>Additional job responsibilities</w:t>
            </w:r>
          </w:p>
          <w:p w14:paraId="5C677386" w14:textId="77777777" w:rsidR="00480895" w:rsidRPr="00833C59" w:rsidRDefault="00F5619F" w:rsidP="00697BD1">
            <w:pPr>
              <w:tabs>
                <w:tab w:val="left" w:pos="1134"/>
              </w:tabs>
              <w:jc w:val="both"/>
              <w:rPr>
                <w:rFonts w:ascii="Gill Sans MT" w:hAnsi="Gill Sans MT" w:cs="Arial"/>
                <w:sz w:val="22"/>
                <w:szCs w:val="22"/>
              </w:rPr>
            </w:pPr>
            <w:r w:rsidRPr="00833C59">
              <w:rPr>
                <w:rFonts w:ascii="Gill Sans MT" w:hAnsi="Gill Sans MT" w:cs="Arial"/>
                <w:sz w:val="22"/>
                <w:szCs w:val="22"/>
              </w:rPr>
              <w:t>The</w:t>
            </w:r>
            <w:r w:rsidR="00CE502B" w:rsidRPr="00833C59">
              <w:rPr>
                <w:rFonts w:ascii="Gill Sans MT" w:hAnsi="Gill Sans MT" w:cs="Arial"/>
                <w:sz w:val="22"/>
                <w:szCs w:val="22"/>
              </w:rPr>
              <w:t xml:space="preserve"> duties and responsibilities as set out above are not exhaustiv</w:t>
            </w:r>
            <w:r w:rsidR="00480895" w:rsidRPr="00833C59">
              <w:rPr>
                <w:rFonts w:ascii="Gill Sans MT" w:hAnsi="Gill Sans MT" w:cs="Arial"/>
                <w:sz w:val="22"/>
                <w:szCs w:val="22"/>
              </w:rPr>
              <w:t xml:space="preserve">e and the </w:t>
            </w:r>
            <w:r w:rsidRPr="00833C59">
              <w:rPr>
                <w:rFonts w:ascii="Gill Sans MT" w:hAnsi="Gill Sans MT" w:cs="Arial"/>
                <w:sz w:val="22"/>
                <w:szCs w:val="22"/>
              </w:rPr>
              <w:t>role</w:t>
            </w:r>
            <w:r w:rsidR="00CE502B" w:rsidRPr="00833C59">
              <w:rPr>
                <w:rFonts w:ascii="Gill Sans MT" w:hAnsi="Gill Sans MT" w:cs="Arial"/>
                <w:sz w:val="22"/>
                <w:szCs w:val="22"/>
              </w:rPr>
              <w:t xml:space="preserve"> holder may be required to carry out additional duties within reasonableness of their level of skills and experience.</w:t>
            </w:r>
          </w:p>
        </w:tc>
      </w:tr>
      <w:tr w:rsidR="00F069CA" w:rsidRPr="004C3FFF" w14:paraId="74EE8795" w14:textId="77777777" w:rsidTr="7DF44495">
        <w:tc>
          <w:tcPr>
            <w:tcW w:w="9498" w:type="dxa"/>
            <w:gridSpan w:val="3"/>
            <w:tcBorders>
              <w:top w:val="single" w:sz="8" w:space="0" w:color="000000" w:themeColor="text1"/>
            </w:tcBorders>
          </w:tcPr>
          <w:p w14:paraId="178DB2D2" w14:textId="77777777" w:rsidR="00F069CA" w:rsidRPr="00833C59" w:rsidRDefault="00F069CA" w:rsidP="00697BD1">
            <w:pPr>
              <w:jc w:val="both"/>
              <w:rPr>
                <w:rFonts w:ascii="Gill Sans MT" w:hAnsi="Gill Sans MT" w:cs="Arial"/>
                <w:b/>
                <w:sz w:val="22"/>
                <w:szCs w:val="22"/>
              </w:rPr>
            </w:pPr>
            <w:r w:rsidRPr="00833C59">
              <w:rPr>
                <w:rFonts w:ascii="Gill Sans MT" w:hAnsi="Gill Sans MT" w:cs="Arial"/>
                <w:b/>
                <w:sz w:val="22"/>
                <w:szCs w:val="22"/>
              </w:rPr>
              <w:t xml:space="preserve">Equal Opportunities </w:t>
            </w:r>
          </w:p>
          <w:p w14:paraId="3211EE44" w14:textId="77777777" w:rsidR="00F069CA" w:rsidRPr="00833C59" w:rsidRDefault="00F069CA" w:rsidP="00697BD1">
            <w:pPr>
              <w:jc w:val="both"/>
              <w:rPr>
                <w:rFonts w:ascii="Gill Sans MT" w:hAnsi="Gill Sans MT" w:cs="Arial"/>
                <w:sz w:val="22"/>
                <w:szCs w:val="22"/>
              </w:rPr>
            </w:pPr>
            <w:r w:rsidRPr="00833C59">
              <w:rPr>
                <w:rFonts w:ascii="Gill Sans MT" w:hAnsi="Gill Sans MT" w:cs="Arial"/>
                <w:sz w:val="22"/>
                <w:szCs w:val="22"/>
              </w:rPr>
              <w:t xml:space="preserve">The </w:t>
            </w:r>
            <w:r w:rsidR="00F5619F" w:rsidRPr="00833C59">
              <w:rPr>
                <w:rFonts w:ascii="Gill Sans MT" w:hAnsi="Gill Sans MT" w:cs="Arial"/>
                <w:sz w:val="22"/>
                <w:szCs w:val="22"/>
              </w:rPr>
              <w:t>role</w:t>
            </w:r>
            <w:r w:rsidRPr="00833C59">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14:paraId="1FD8C974" w14:textId="77777777" w:rsidTr="7DF44495">
        <w:tc>
          <w:tcPr>
            <w:tcW w:w="9498" w:type="dxa"/>
            <w:gridSpan w:val="3"/>
          </w:tcPr>
          <w:p w14:paraId="7DD45A02" w14:textId="77777777" w:rsidR="00520EAC" w:rsidRPr="00833C59" w:rsidRDefault="00520EAC" w:rsidP="00697BD1">
            <w:pPr>
              <w:jc w:val="both"/>
              <w:rPr>
                <w:rFonts w:ascii="Gill Sans MT" w:hAnsi="Gill Sans MT"/>
                <w:b/>
                <w:color w:val="000000"/>
                <w:sz w:val="22"/>
                <w:szCs w:val="22"/>
              </w:rPr>
            </w:pPr>
            <w:r w:rsidRPr="00833C59">
              <w:rPr>
                <w:rFonts w:ascii="Gill Sans MT" w:hAnsi="Gill Sans MT"/>
                <w:b/>
                <w:color w:val="000000"/>
                <w:sz w:val="22"/>
                <w:szCs w:val="22"/>
              </w:rPr>
              <w:t>Child Safeguarding:</w:t>
            </w:r>
          </w:p>
          <w:p w14:paraId="568DFABB" w14:textId="77777777" w:rsidR="00520EAC" w:rsidRPr="00833C59" w:rsidRDefault="00520EAC" w:rsidP="00697BD1">
            <w:pPr>
              <w:jc w:val="both"/>
              <w:rPr>
                <w:rFonts w:ascii="Gill Sans MT" w:hAnsi="Gill Sans MT"/>
                <w:sz w:val="22"/>
                <w:szCs w:val="22"/>
              </w:rPr>
            </w:pPr>
            <w:r w:rsidRPr="00833C59">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833C59">
              <w:rPr>
                <w:rFonts w:ascii="Gill Sans MT" w:hAnsi="Gill Sans MT"/>
                <w:sz w:val="22"/>
                <w:szCs w:val="22"/>
              </w:rPr>
              <w:t>.</w:t>
            </w:r>
          </w:p>
        </w:tc>
      </w:tr>
      <w:tr w:rsidR="00F069CA" w:rsidRPr="004C3FFF" w14:paraId="20B0648B" w14:textId="77777777" w:rsidTr="7DF44495">
        <w:tc>
          <w:tcPr>
            <w:tcW w:w="9498" w:type="dxa"/>
            <w:gridSpan w:val="3"/>
          </w:tcPr>
          <w:p w14:paraId="5AB521BC" w14:textId="77777777" w:rsidR="00F069CA" w:rsidRPr="00833C59" w:rsidRDefault="00F069CA" w:rsidP="00697BD1">
            <w:pPr>
              <w:jc w:val="both"/>
              <w:rPr>
                <w:rFonts w:ascii="Gill Sans MT" w:hAnsi="Gill Sans MT" w:cs="Arial"/>
                <w:b/>
                <w:sz w:val="22"/>
                <w:szCs w:val="22"/>
              </w:rPr>
            </w:pPr>
            <w:r w:rsidRPr="00833C59">
              <w:rPr>
                <w:rFonts w:ascii="Gill Sans MT" w:hAnsi="Gill Sans MT" w:cs="Arial"/>
                <w:b/>
                <w:sz w:val="22"/>
                <w:szCs w:val="22"/>
              </w:rPr>
              <w:t>Health and Safety</w:t>
            </w:r>
          </w:p>
          <w:p w14:paraId="71DC04C8" w14:textId="77777777" w:rsidR="00F069CA" w:rsidRPr="00833C59" w:rsidRDefault="00F5619F" w:rsidP="00697BD1">
            <w:pPr>
              <w:jc w:val="both"/>
              <w:rPr>
                <w:rFonts w:ascii="Gill Sans MT" w:hAnsi="Gill Sans MT" w:cs="Arial"/>
                <w:sz w:val="22"/>
                <w:szCs w:val="22"/>
              </w:rPr>
            </w:pPr>
            <w:r w:rsidRPr="00833C59">
              <w:rPr>
                <w:rFonts w:ascii="Gill Sans MT" w:hAnsi="Gill Sans MT" w:cs="Arial"/>
                <w:sz w:val="22"/>
                <w:szCs w:val="22"/>
              </w:rPr>
              <w:t>The role</w:t>
            </w:r>
            <w:r w:rsidR="00F069CA" w:rsidRPr="00833C59">
              <w:rPr>
                <w:rFonts w:ascii="Gill Sans MT" w:hAnsi="Gill Sans MT" w:cs="Arial"/>
                <w:sz w:val="22"/>
                <w:szCs w:val="22"/>
              </w:rPr>
              <w:t xml:space="preserve"> holder is required to carry out the duties in accordance with SCI Health and Safety policies and procedures.</w:t>
            </w:r>
          </w:p>
        </w:tc>
      </w:tr>
      <w:tr w:rsidR="00F069CA" w:rsidRPr="004C3FFF" w14:paraId="69E87563" w14:textId="77777777" w:rsidTr="7DF44495">
        <w:trPr>
          <w:trHeight w:val="425"/>
        </w:trPr>
        <w:tc>
          <w:tcPr>
            <w:tcW w:w="4678" w:type="dxa"/>
            <w:gridSpan w:val="2"/>
            <w:tcBorders>
              <w:bottom w:val="single" w:sz="4" w:space="0" w:color="auto"/>
            </w:tcBorders>
          </w:tcPr>
          <w:p w14:paraId="2A0DF3F3" w14:textId="40DFCD3F" w:rsidR="00F069CA" w:rsidRPr="004C3FFF" w:rsidRDefault="00F069CA"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r w:rsidR="0047606E">
              <w:rPr>
                <w:rFonts w:ascii="Gill Sans MT" w:hAnsi="Gill Sans MT" w:cs="Arial"/>
                <w:b/>
                <w:sz w:val="22"/>
                <w:szCs w:val="22"/>
              </w:rPr>
              <w:t xml:space="preserve"> </w:t>
            </w:r>
            <w:r w:rsidR="00F362DD">
              <w:rPr>
                <w:rFonts w:ascii="Gill Sans MT" w:hAnsi="Gill Sans MT" w:cs="Arial"/>
                <w:b/>
                <w:sz w:val="22"/>
                <w:szCs w:val="22"/>
              </w:rPr>
              <w:t>LS</w:t>
            </w:r>
          </w:p>
        </w:tc>
        <w:tc>
          <w:tcPr>
            <w:tcW w:w="4820" w:type="dxa"/>
            <w:tcBorders>
              <w:bottom w:val="single" w:sz="4" w:space="0" w:color="auto"/>
            </w:tcBorders>
          </w:tcPr>
          <w:p w14:paraId="745487BE" w14:textId="30C15D3D"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r w:rsidR="00BD75AD">
              <w:rPr>
                <w:rFonts w:ascii="Gill Sans MT" w:hAnsi="Gill Sans MT" w:cs="Arial"/>
                <w:b/>
                <w:sz w:val="22"/>
                <w:szCs w:val="22"/>
              </w:rPr>
              <w:t xml:space="preserve"> </w:t>
            </w:r>
            <w:r w:rsidR="00F362DD">
              <w:rPr>
                <w:rFonts w:ascii="Gill Sans MT" w:hAnsi="Gill Sans MT" w:cs="Arial"/>
                <w:b/>
                <w:sz w:val="22"/>
                <w:szCs w:val="22"/>
              </w:rPr>
              <w:t>16/0</w:t>
            </w:r>
            <w:r w:rsidR="001219DC">
              <w:rPr>
                <w:rFonts w:ascii="Gill Sans MT" w:hAnsi="Gill Sans MT" w:cs="Arial"/>
                <w:b/>
                <w:sz w:val="22"/>
                <w:szCs w:val="22"/>
              </w:rPr>
              <w:t>3</w:t>
            </w:r>
            <w:r w:rsidR="0047606E">
              <w:rPr>
                <w:rFonts w:ascii="Gill Sans MT" w:hAnsi="Gill Sans MT" w:cs="Arial"/>
                <w:b/>
                <w:sz w:val="22"/>
                <w:szCs w:val="22"/>
              </w:rPr>
              <w:t>/20</w:t>
            </w:r>
            <w:r w:rsidR="00E212FD">
              <w:rPr>
                <w:rFonts w:ascii="Gill Sans MT" w:hAnsi="Gill Sans MT" w:cs="Arial"/>
                <w:b/>
                <w:sz w:val="22"/>
                <w:szCs w:val="22"/>
              </w:rPr>
              <w:t>2</w:t>
            </w:r>
            <w:r w:rsidR="001219DC">
              <w:rPr>
                <w:rFonts w:ascii="Gill Sans MT" w:hAnsi="Gill Sans MT" w:cs="Arial"/>
                <w:b/>
                <w:sz w:val="22"/>
                <w:szCs w:val="22"/>
              </w:rPr>
              <w:t>4</w:t>
            </w:r>
          </w:p>
        </w:tc>
      </w:tr>
      <w:tr w:rsidR="00F069CA" w:rsidRPr="004C3FFF" w14:paraId="2413827A" w14:textId="77777777" w:rsidTr="7DF44495">
        <w:trPr>
          <w:trHeight w:val="425"/>
        </w:trPr>
        <w:tc>
          <w:tcPr>
            <w:tcW w:w="4678" w:type="dxa"/>
            <w:gridSpan w:val="2"/>
            <w:tcBorders>
              <w:bottom w:val="single" w:sz="4" w:space="0" w:color="auto"/>
            </w:tcBorders>
          </w:tcPr>
          <w:p w14:paraId="15EC506D" w14:textId="77777777" w:rsidR="00F069CA" w:rsidRPr="004C3FFF" w:rsidRDefault="00F069CA" w:rsidP="00697BD1">
            <w:pPr>
              <w:tabs>
                <w:tab w:val="left" w:pos="1134"/>
              </w:tabs>
              <w:jc w:val="both"/>
              <w:rPr>
                <w:rFonts w:ascii="Gill Sans MT" w:hAnsi="Gill Sans MT" w:cs="Arial"/>
                <w:sz w:val="22"/>
                <w:szCs w:val="22"/>
              </w:rPr>
            </w:pPr>
            <w:r w:rsidRPr="004C3FFF">
              <w:rPr>
                <w:rFonts w:ascii="Gill Sans MT" w:hAnsi="Gill Sans MT" w:cs="Arial"/>
                <w:b/>
                <w:sz w:val="22"/>
                <w:szCs w:val="22"/>
              </w:rPr>
              <w:t>JD agreed by:</w:t>
            </w:r>
          </w:p>
        </w:tc>
        <w:tc>
          <w:tcPr>
            <w:tcW w:w="4820" w:type="dxa"/>
          </w:tcPr>
          <w:p w14:paraId="25D629EF"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F069CA" w:rsidRPr="004C3FFF" w14:paraId="6F72B63B" w14:textId="77777777" w:rsidTr="7DF44495">
        <w:trPr>
          <w:trHeight w:val="425"/>
        </w:trPr>
        <w:tc>
          <w:tcPr>
            <w:tcW w:w="4678" w:type="dxa"/>
            <w:gridSpan w:val="2"/>
          </w:tcPr>
          <w:p w14:paraId="1B815532" w14:textId="77777777" w:rsidR="00F069CA" w:rsidRPr="004C3FFF" w:rsidRDefault="00F5619F"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14:paraId="4BAE0E98"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14:paraId="1386F489" w14:textId="77777777" w:rsidTr="7DF44495">
        <w:trPr>
          <w:trHeight w:val="425"/>
        </w:trPr>
        <w:tc>
          <w:tcPr>
            <w:tcW w:w="4678" w:type="dxa"/>
            <w:gridSpan w:val="2"/>
            <w:tcBorders>
              <w:bottom w:val="single" w:sz="4" w:space="0" w:color="auto"/>
            </w:tcBorders>
          </w:tcPr>
          <w:p w14:paraId="1EC5ED8C" w14:textId="77777777" w:rsidR="00F069CA" w:rsidRPr="004C3FFF" w:rsidRDefault="00F069CA"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14:paraId="2A36CDEE"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14:paraId="3B5FF3C7" w14:textId="77777777" w:rsidR="00F9086D" w:rsidRPr="004C3FFF" w:rsidRDefault="00F9086D" w:rsidP="00697BD1">
      <w:pPr>
        <w:jc w:val="both"/>
        <w:rPr>
          <w:rFonts w:ascii="Gill Sans MT" w:hAnsi="Gill Sans MT" w:cs="Arial"/>
          <w:sz w:val="22"/>
          <w:szCs w:val="22"/>
        </w:rPr>
      </w:pPr>
    </w:p>
    <w:p w14:paraId="6B17E21F" w14:textId="77777777" w:rsidR="007D26DC" w:rsidRPr="004C3FFF" w:rsidRDefault="007D26DC" w:rsidP="00697BD1">
      <w:pPr>
        <w:jc w:val="both"/>
        <w:rPr>
          <w:rFonts w:ascii="Gill Sans MT" w:hAnsi="Gill Sans MT" w:cs="Arial"/>
          <w:sz w:val="22"/>
          <w:szCs w:val="22"/>
        </w:rPr>
      </w:pPr>
    </w:p>
    <w:p w14:paraId="0E4AAE62" w14:textId="77777777" w:rsidR="007D26DC" w:rsidRPr="004C3FFF" w:rsidRDefault="007D26DC" w:rsidP="00697BD1">
      <w:pPr>
        <w:jc w:val="both"/>
        <w:rPr>
          <w:rFonts w:ascii="Gill Sans MT" w:hAnsi="Gill Sans MT" w:cs="Arial"/>
          <w:sz w:val="22"/>
          <w:szCs w:val="22"/>
        </w:rPr>
      </w:pPr>
    </w:p>
    <w:p w14:paraId="6210A776" w14:textId="77777777" w:rsidR="007D26DC" w:rsidRPr="004C3FFF" w:rsidRDefault="007D26DC" w:rsidP="00697BD1">
      <w:pPr>
        <w:jc w:val="both"/>
        <w:rPr>
          <w:rFonts w:ascii="Gill Sans MT" w:hAnsi="Gill Sans MT" w:cs="Arial"/>
          <w:sz w:val="22"/>
          <w:szCs w:val="22"/>
        </w:rPr>
      </w:pPr>
    </w:p>
    <w:p w14:paraId="33F54D1C" w14:textId="77777777" w:rsidR="00B83E89" w:rsidRPr="004C3FFF" w:rsidRDefault="00B83E89" w:rsidP="00697BD1">
      <w:pPr>
        <w:jc w:val="both"/>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4E34" w14:textId="77777777" w:rsidR="005C3393" w:rsidRDefault="005C3393">
      <w:r>
        <w:separator/>
      </w:r>
    </w:p>
  </w:endnote>
  <w:endnote w:type="continuationSeparator" w:id="0">
    <w:p w14:paraId="60E41BD8" w14:textId="77777777" w:rsidR="005C3393" w:rsidRDefault="005C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3852" w14:textId="77777777" w:rsidR="005C3393" w:rsidRDefault="005C3393">
      <w:r>
        <w:separator/>
      </w:r>
    </w:p>
  </w:footnote>
  <w:footnote w:type="continuationSeparator" w:id="0">
    <w:p w14:paraId="6097A240" w14:textId="77777777" w:rsidR="005C3393" w:rsidRDefault="005C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4983" w14:textId="415C5073" w:rsidR="001B2A90" w:rsidRPr="00F5619F" w:rsidRDefault="00BF05F7"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drawing>
        <wp:anchor distT="0" distB="0" distL="114300" distR="114300" simplePos="0" relativeHeight="251657728" behindDoc="0" locked="0" layoutInCell="1" allowOverlap="1" wp14:anchorId="2A22287D" wp14:editId="5A13B6E5">
          <wp:simplePos x="0" y="0"/>
          <wp:positionH relativeFrom="column">
            <wp:posOffset>4010025</wp:posOffset>
          </wp:positionH>
          <wp:positionV relativeFrom="paragraph">
            <wp:posOffset>-98425</wp:posOffset>
          </wp:positionV>
          <wp:extent cx="1676400" cy="337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2A322898"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14C0863"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1873B6"/>
    <w:multiLevelType w:val="hybridMultilevel"/>
    <w:tmpl w:val="D99C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64E58"/>
    <w:multiLevelType w:val="hybridMultilevel"/>
    <w:tmpl w:val="8F4C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136A"/>
    <w:multiLevelType w:val="hybridMultilevel"/>
    <w:tmpl w:val="0B9A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 w:numId="9">
    <w:abstractNumId w:val="9"/>
  </w:num>
  <w:num w:numId="10">
    <w:abstractNumId w:val="10"/>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AC"/>
    <w:rsid w:val="00006A46"/>
    <w:rsid w:val="00007D0B"/>
    <w:rsid w:val="00014716"/>
    <w:rsid w:val="00016BA0"/>
    <w:rsid w:val="000304AA"/>
    <w:rsid w:val="000439E4"/>
    <w:rsid w:val="00055D1B"/>
    <w:rsid w:val="00060BC9"/>
    <w:rsid w:val="00081615"/>
    <w:rsid w:val="00091A58"/>
    <w:rsid w:val="00092DD0"/>
    <w:rsid w:val="000A0163"/>
    <w:rsid w:val="000B2430"/>
    <w:rsid w:val="000E09C6"/>
    <w:rsid w:val="00110D5F"/>
    <w:rsid w:val="001219DC"/>
    <w:rsid w:val="00125CB2"/>
    <w:rsid w:val="00142B19"/>
    <w:rsid w:val="0015099B"/>
    <w:rsid w:val="0015532E"/>
    <w:rsid w:val="00174203"/>
    <w:rsid w:val="0017754D"/>
    <w:rsid w:val="00183B33"/>
    <w:rsid w:val="00197A5F"/>
    <w:rsid w:val="001B2A90"/>
    <w:rsid w:val="001B41B8"/>
    <w:rsid w:val="001B461D"/>
    <w:rsid w:val="001C41B3"/>
    <w:rsid w:val="001D142E"/>
    <w:rsid w:val="001D1F88"/>
    <w:rsid w:val="001D6DCC"/>
    <w:rsid w:val="001E3518"/>
    <w:rsid w:val="001E721C"/>
    <w:rsid w:val="001E7573"/>
    <w:rsid w:val="002065ED"/>
    <w:rsid w:val="00225770"/>
    <w:rsid w:val="00231341"/>
    <w:rsid w:val="00255049"/>
    <w:rsid w:val="00267982"/>
    <w:rsid w:val="00267F7F"/>
    <w:rsid w:val="00287B36"/>
    <w:rsid w:val="002900B8"/>
    <w:rsid w:val="00290500"/>
    <w:rsid w:val="002916E8"/>
    <w:rsid w:val="00295744"/>
    <w:rsid w:val="00297EEF"/>
    <w:rsid w:val="002B21C3"/>
    <w:rsid w:val="002B6A0D"/>
    <w:rsid w:val="002D4A35"/>
    <w:rsid w:val="002E170D"/>
    <w:rsid w:val="002E34C0"/>
    <w:rsid w:val="002E3843"/>
    <w:rsid w:val="00324580"/>
    <w:rsid w:val="00341E13"/>
    <w:rsid w:val="00382DCB"/>
    <w:rsid w:val="0038684E"/>
    <w:rsid w:val="00386A6F"/>
    <w:rsid w:val="003B081D"/>
    <w:rsid w:val="003B2EB5"/>
    <w:rsid w:val="003C0A7E"/>
    <w:rsid w:val="00407466"/>
    <w:rsid w:val="00416FB8"/>
    <w:rsid w:val="00434D92"/>
    <w:rsid w:val="00456024"/>
    <w:rsid w:val="00457479"/>
    <w:rsid w:val="004757CF"/>
    <w:rsid w:val="0047606E"/>
    <w:rsid w:val="00480895"/>
    <w:rsid w:val="00482382"/>
    <w:rsid w:val="00483CC9"/>
    <w:rsid w:val="004852D8"/>
    <w:rsid w:val="00493703"/>
    <w:rsid w:val="004B2994"/>
    <w:rsid w:val="004C2411"/>
    <w:rsid w:val="004C3F8D"/>
    <w:rsid w:val="004C3FFF"/>
    <w:rsid w:val="004C44EA"/>
    <w:rsid w:val="004E2B71"/>
    <w:rsid w:val="0050196D"/>
    <w:rsid w:val="00502CDE"/>
    <w:rsid w:val="00514D77"/>
    <w:rsid w:val="005166F4"/>
    <w:rsid w:val="00520EAC"/>
    <w:rsid w:val="0053289A"/>
    <w:rsid w:val="005358D9"/>
    <w:rsid w:val="00543A17"/>
    <w:rsid w:val="00553DE4"/>
    <w:rsid w:val="00556B70"/>
    <w:rsid w:val="005602C8"/>
    <w:rsid w:val="00586599"/>
    <w:rsid w:val="005A356B"/>
    <w:rsid w:val="005A7709"/>
    <w:rsid w:val="005C3393"/>
    <w:rsid w:val="005D08E0"/>
    <w:rsid w:val="005F071C"/>
    <w:rsid w:val="005F161F"/>
    <w:rsid w:val="00601D69"/>
    <w:rsid w:val="006171BF"/>
    <w:rsid w:val="006224AD"/>
    <w:rsid w:val="00624CD4"/>
    <w:rsid w:val="00625534"/>
    <w:rsid w:val="00627A74"/>
    <w:rsid w:val="00640C69"/>
    <w:rsid w:val="00647D3A"/>
    <w:rsid w:val="00652A42"/>
    <w:rsid w:val="0066729E"/>
    <w:rsid w:val="00670404"/>
    <w:rsid w:val="00675F54"/>
    <w:rsid w:val="0069034A"/>
    <w:rsid w:val="006934BA"/>
    <w:rsid w:val="00697BD1"/>
    <w:rsid w:val="006A391E"/>
    <w:rsid w:val="006B018E"/>
    <w:rsid w:val="006B469F"/>
    <w:rsid w:val="006D3CEE"/>
    <w:rsid w:val="006D7BC5"/>
    <w:rsid w:val="006E696B"/>
    <w:rsid w:val="006F46C2"/>
    <w:rsid w:val="0072183D"/>
    <w:rsid w:val="0074203B"/>
    <w:rsid w:val="00743D76"/>
    <w:rsid w:val="00756550"/>
    <w:rsid w:val="00762004"/>
    <w:rsid w:val="00770638"/>
    <w:rsid w:val="007770CA"/>
    <w:rsid w:val="007830B1"/>
    <w:rsid w:val="007B47F6"/>
    <w:rsid w:val="007C19EF"/>
    <w:rsid w:val="007C25ED"/>
    <w:rsid w:val="007D26DC"/>
    <w:rsid w:val="007D3755"/>
    <w:rsid w:val="007F0E5A"/>
    <w:rsid w:val="007F13A8"/>
    <w:rsid w:val="007F3ECE"/>
    <w:rsid w:val="007F729D"/>
    <w:rsid w:val="00805BE2"/>
    <w:rsid w:val="00812406"/>
    <w:rsid w:val="00816883"/>
    <w:rsid w:val="008178C0"/>
    <w:rsid w:val="00822219"/>
    <w:rsid w:val="008264D8"/>
    <w:rsid w:val="00833C59"/>
    <w:rsid w:val="00840736"/>
    <w:rsid w:val="008458D6"/>
    <w:rsid w:val="00850C04"/>
    <w:rsid w:val="008624EA"/>
    <w:rsid w:val="0088006A"/>
    <w:rsid w:val="008A071A"/>
    <w:rsid w:val="008B1465"/>
    <w:rsid w:val="008C5A62"/>
    <w:rsid w:val="0090541F"/>
    <w:rsid w:val="0090677E"/>
    <w:rsid w:val="00920C0C"/>
    <w:rsid w:val="00920E86"/>
    <w:rsid w:val="00920FDB"/>
    <w:rsid w:val="00921058"/>
    <w:rsid w:val="00927BE8"/>
    <w:rsid w:val="009303F8"/>
    <w:rsid w:val="009356CE"/>
    <w:rsid w:val="009376FF"/>
    <w:rsid w:val="009547DB"/>
    <w:rsid w:val="0096375F"/>
    <w:rsid w:val="0098416F"/>
    <w:rsid w:val="00984B86"/>
    <w:rsid w:val="009C17CE"/>
    <w:rsid w:val="009D22D1"/>
    <w:rsid w:val="009D2BAF"/>
    <w:rsid w:val="009E3F2E"/>
    <w:rsid w:val="00A15723"/>
    <w:rsid w:val="00A449FC"/>
    <w:rsid w:val="00A50785"/>
    <w:rsid w:val="00A56833"/>
    <w:rsid w:val="00A62515"/>
    <w:rsid w:val="00A6746E"/>
    <w:rsid w:val="00A9158C"/>
    <w:rsid w:val="00AA77CC"/>
    <w:rsid w:val="00AB2CE5"/>
    <w:rsid w:val="00AB37BD"/>
    <w:rsid w:val="00AC7F69"/>
    <w:rsid w:val="00AD38C8"/>
    <w:rsid w:val="00AE1F00"/>
    <w:rsid w:val="00B04818"/>
    <w:rsid w:val="00B109CA"/>
    <w:rsid w:val="00B14F8E"/>
    <w:rsid w:val="00B21B76"/>
    <w:rsid w:val="00B24D80"/>
    <w:rsid w:val="00B5365E"/>
    <w:rsid w:val="00B830C1"/>
    <w:rsid w:val="00B83E89"/>
    <w:rsid w:val="00B84E72"/>
    <w:rsid w:val="00B85F11"/>
    <w:rsid w:val="00B9157F"/>
    <w:rsid w:val="00BA2A12"/>
    <w:rsid w:val="00BC471B"/>
    <w:rsid w:val="00BD75AD"/>
    <w:rsid w:val="00BD7D85"/>
    <w:rsid w:val="00BE556E"/>
    <w:rsid w:val="00BE700F"/>
    <w:rsid w:val="00BF05F7"/>
    <w:rsid w:val="00C13528"/>
    <w:rsid w:val="00C151BA"/>
    <w:rsid w:val="00C15D29"/>
    <w:rsid w:val="00C21E23"/>
    <w:rsid w:val="00C254DE"/>
    <w:rsid w:val="00C34EA2"/>
    <w:rsid w:val="00C61C6F"/>
    <w:rsid w:val="00C6257E"/>
    <w:rsid w:val="00C71F41"/>
    <w:rsid w:val="00C738EF"/>
    <w:rsid w:val="00C82E63"/>
    <w:rsid w:val="00C95100"/>
    <w:rsid w:val="00C978E6"/>
    <w:rsid w:val="00CA3D46"/>
    <w:rsid w:val="00CA6CFB"/>
    <w:rsid w:val="00CB20F1"/>
    <w:rsid w:val="00CE502B"/>
    <w:rsid w:val="00CF5597"/>
    <w:rsid w:val="00CF72BC"/>
    <w:rsid w:val="00D13B3D"/>
    <w:rsid w:val="00D26C4F"/>
    <w:rsid w:val="00D329A6"/>
    <w:rsid w:val="00D33A59"/>
    <w:rsid w:val="00D42548"/>
    <w:rsid w:val="00D43470"/>
    <w:rsid w:val="00D5085F"/>
    <w:rsid w:val="00D520E4"/>
    <w:rsid w:val="00D6352B"/>
    <w:rsid w:val="00D64C59"/>
    <w:rsid w:val="00D76110"/>
    <w:rsid w:val="00DB49BD"/>
    <w:rsid w:val="00DF31B1"/>
    <w:rsid w:val="00E03B54"/>
    <w:rsid w:val="00E1408E"/>
    <w:rsid w:val="00E14DF1"/>
    <w:rsid w:val="00E212FD"/>
    <w:rsid w:val="00E2250C"/>
    <w:rsid w:val="00E227EB"/>
    <w:rsid w:val="00E34285"/>
    <w:rsid w:val="00E53475"/>
    <w:rsid w:val="00E722A3"/>
    <w:rsid w:val="00E760A1"/>
    <w:rsid w:val="00E77359"/>
    <w:rsid w:val="00E811D0"/>
    <w:rsid w:val="00E83956"/>
    <w:rsid w:val="00EA19E3"/>
    <w:rsid w:val="00EA44F5"/>
    <w:rsid w:val="00EB1BA4"/>
    <w:rsid w:val="00EB29C9"/>
    <w:rsid w:val="00EC1B3B"/>
    <w:rsid w:val="00ED102A"/>
    <w:rsid w:val="00EE3C6E"/>
    <w:rsid w:val="00EE4321"/>
    <w:rsid w:val="00EF0236"/>
    <w:rsid w:val="00EF1BB6"/>
    <w:rsid w:val="00EF20E6"/>
    <w:rsid w:val="00EF33BF"/>
    <w:rsid w:val="00F02B5B"/>
    <w:rsid w:val="00F069CA"/>
    <w:rsid w:val="00F362DD"/>
    <w:rsid w:val="00F44AC7"/>
    <w:rsid w:val="00F523B3"/>
    <w:rsid w:val="00F55B51"/>
    <w:rsid w:val="00F5619F"/>
    <w:rsid w:val="00F706C7"/>
    <w:rsid w:val="00F73DCC"/>
    <w:rsid w:val="00F76F43"/>
    <w:rsid w:val="00F810FA"/>
    <w:rsid w:val="00F9086D"/>
    <w:rsid w:val="00F9364A"/>
    <w:rsid w:val="00FC172F"/>
    <w:rsid w:val="00FC67B6"/>
    <w:rsid w:val="00FD7905"/>
    <w:rsid w:val="00FF148C"/>
    <w:rsid w:val="4E13BC40"/>
    <w:rsid w:val="7A6A9FF2"/>
    <w:rsid w:val="7DF44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08AF"/>
  <w15:docId w15:val="{954AF917-B68F-4670-95ED-70A87F6D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4C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89951176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96059312">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1E19B4DD0A24BBA3946B2CDF5E3B6" ma:contentTypeVersion="18" ma:contentTypeDescription="Create a new document." ma:contentTypeScope="" ma:versionID="c104e7888cbc1472dd986a472ca36813">
  <xsd:schema xmlns:xsd="http://www.w3.org/2001/XMLSchema" xmlns:xs="http://www.w3.org/2001/XMLSchema" xmlns:p="http://schemas.microsoft.com/office/2006/metadata/properties" xmlns:ns3="b174e1c5-f81f-4b66-b7a5-d6db624daa64" xmlns:ns4="0a847194-1c09-459e-b3ac-70af03e7c932" targetNamespace="http://schemas.microsoft.com/office/2006/metadata/properties" ma:root="true" ma:fieldsID="bd87c73d1d867f0597d9159f2a231e8c" ns3:_="" ns4:_="">
    <xsd:import namespace="b174e1c5-f81f-4b66-b7a5-d6db624daa64"/>
    <xsd:import namespace="0a847194-1c09-459e-b3ac-70af03e7c9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4e1c5-f81f-4b66-b7a5-d6db624d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847194-1c09-459e-b3ac-70af03e7c9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74e1c5-f81f-4b66-b7a5-d6db624daa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9EDA-1E09-46F0-A3A6-F3265D59B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4e1c5-f81f-4b66-b7a5-d6db624daa64"/>
    <ds:schemaRef ds:uri="0a847194-1c09-459e-b3ac-70af03e7c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E8DCC-3F30-40C9-A5A6-BA1865B05FB1}">
  <ds:schemaRefs>
    <ds:schemaRef ds:uri="http://schemas.microsoft.com/sharepoint/v3/contenttype/forms"/>
  </ds:schemaRefs>
</ds:datastoreItem>
</file>

<file path=customXml/itemProps3.xml><?xml version="1.0" encoding="utf-8"?>
<ds:datastoreItem xmlns:ds="http://schemas.openxmlformats.org/officeDocument/2006/customXml" ds:itemID="{22E28866-5D7B-45FE-BBF8-E453644B293A}">
  <ds:schemaRefs>
    <ds:schemaRef ds:uri="b174e1c5-f81f-4b66-b7a5-d6db624daa64"/>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0a847194-1c09-459e-b3ac-70af03e7c93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F1A1555-CCB6-430B-B367-6004E7A1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dc:description/>
  <cp:lastModifiedBy>Kargbo, Doris</cp:lastModifiedBy>
  <cp:revision>2</cp:revision>
  <cp:lastPrinted>2011-08-02T10:07:00Z</cp:lastPrinted>
  <dcterms:created xsi:type="dcterms:W3CDTF">2024-07-04T12:27:00Z</dcterms:created>
  <dcterms:modified xsi:type="dcterms:W3CDTF">2024-07-04T12:27:00Z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0x0101003771E19B4DD0A24BBA3946B2CDF5E3B6</vt:lpwstr>
  </property>
</Properties>
</file>